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6C3FDC" w:rsidRPr="00017807" w:rsidRDefault="006C3FDC" w:rsidP="006C3FDC">
      <w:pPr>
        <w:pStyle w:val="Default"/>
        <w:jc w:val="right"/>
        <w:rPr>
          <w:b/>
          <w:bCs/>
          <w:iCs/>
          <w:color w:val="auto"/>
          <w:sz w:val="26"/>
          <w:szCs w:val="26"/>
        </w:rPr>
      </w:pPr>
      <w:r w:rsidRPr="00017807">
        <w:rPr>
          <w:b/>
          <w:bCs/>
          <w:iCs/>
          <w:color w:val="auto"/>
          <w:sz w:val="26"/>
          <w:szCs w:val="26"/>
        </w:rPr>
        <w:t>ЗАТВЕРДЖЕНО</w:t>
      </w:r>
    </w:p>
    <w:p w:rsidR="006C3FDC" w:rsidRPr="00017807" w:rsidRDefault="006C3FDC" w:rsidP="006C3FDC">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6C3FDC" w:rsidRPr="00017807" w:rsidRDefault="006C3FDC" w:rsidP="006C3FDC">
      <w:pPr>
        <w:pStyle w:val="Default"/>
        <w:jc w:val="right"/>
        <w:rPr>
          <w:bCs/>
          <w:iCs/>
          <w:color w:val="auto"/>
          <w:sz w:val="26"/>
          <w:szCs w:val="26"/>
        </w:rPr>
      </w:pPr>
      <w:r w:rsidRPr="00017807">
        <w:rPr>
          <w:bCs/>
          <w:iCs/>
          <w:color w:val="auto"/>
          <w:sz w:val="26"/>
          <w:szCs w:val="26"/>
        </w:rPr>
        <w:t xml:space="preserve">Золочівської міської ради </w:t>
      </w:r>
    </w:p>
    <w:p w:rsidR="006C3FDC" w:rsidRPr="00017807" w:rsidRDefault="006C3FDC" w:rsidP="006C3FDC">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6C3FDC" w:rsidRPr="00017807" w:rsidRDefault="006C3FDC" w:rsidP="006C3FDC">
      <w:pPr>
        <w:pStyle w:val="Default"/>
        <w:jc w:val="right"/>
        <w:rPr>
          <w:bCs/>
          <w:iCs/>
          <w:color w:val="auto"/>
          <w:sz w:val="26"/>
          <w:szCs w:val="26"/>
        </w:rPr>
      </w:pPr>
      <w:r w:rsidRPr="00017807">
        <w:rPr>
          <w:bCs/>
          <w:iCs/>
          <w:color w:val="auto"/>
          <w:sz w:val="26"/>
          <w:szCs w:val="26"/>
        </w:rPr>
        <w:t>№____ від __________ р.</w:t>
      </w:r>
    </w:p>
    <w:p w:rsidR="006C3FDC" w:rsidRPr="00017807" w:rsidRDefault="006C3FDC" w:rsidP="006C3FDC">
      <w:pPr>
        <w:pStyle w:val="Default"/>
        <w:jc w:val="right"/>
        <w:rPr>
          <w:bCs/>
          <w:iCs/>
          <w:color w:val="auto"/>
          <w:sz w:val="26"/>
          <w:szCs w:val="26"/>
        </w:rPr>
      </w:pPr>
    </w:p>
    <w:p w:rsidR="006C3FDC" w:rsidRPr="00017807" w:rsidRDefault="006C3FDC" w:rsidP="006C3FDC">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6C3FDC" w:rsidRPr="00017807" w:rsidRDefault="006C3FDC" w:rsidP="006C3FDC">
      <w:pPr>
        <w:pStyle w:val="Default"/>
        <w:jc w:val="right"/>
        <w:rPr>
          <w:bCs/>
          <w:iCs/>
          <w:color w:val="auto"/>
          <w:sz w:val="26"/>
          <w:szCs w:val="26"/>
        </w:rPr>
      </w:pPr>
      <w:r w:rsidRPr="00017807">
        <w:rPr>
          <w:bCs/>
          <w:iCs/>
          <w:color w:val="auto"/>
          <w:sz w:val="26"/>
          <w:szCs w:val="26"/>
        </w:rPr>
        <w:t>_________________________ І.М. Гриньків</w:t>
      </w:r>
    </w:p>
    <w:p w:rsidR="006C3FDC" w:rsidRPr="00AD659B" w:rsidRDefault="006C3FDC" w:rsidP="006C3FDC">
      <w:pPr>
        <w:pStyle w:val="Default"/>
        <w:jc w:val="right"/>
        <w:rPr>
          <w:bCs/>
          <w:iCs/>
          <w:sz w:val="26"/>
          <w:szCs w:val="26"/>
        </w:rPr>
      </w:pPr>
    </w:p>
    <w:p w:rsidR="006C3FDC" w:rsidRPr="00AD659B" w:rsidRDefault="006C3FDC" w:rsidP="006C3FDC">
      <w:pPr>
        <w:pStyle w:val="Default"/>
        <w:jc w:val="right"/>
        <w:rPr>
          <w:bCs/>
          <w:iCs/>
          <w:sz w:val="26"/>
          <w:szCs w:val="26"/>
        </w:rPr>
      </w:pPr>
    </w:p>
    <w:p w:rsidR="006C3FDC" w:rsidRPr="00017807" w:rsidRDefault="006C3FDC" w:rsidP="006C3FDC">
      <w:pPr>
        <w:pStyle w:val="Default"/>
        <w:jc w:val="right"/>
        <w:rPr>
          <w:bCs/>
          <w:iCs/>
          <w:color w:val="auto"/>
          <w:sz w:val="26"/>
          <w:szCs w:val="26"/>
        </w:rPr>
      </w:pPr>
      <w:r w:rsidRPr="00017807">
        <w:rPr>
          <w:b/>
          <w:bCs/>
          <w:iCs/>
          <w:color w:val="auto"/>
          <w:sz w:val="26"/>
          <w:szCs w:val="26"/>
        </w:rPr>
        <w:t>ПОГОДЖЕНО</w:t>
      </w:r>
    </w:p>
    <w:p w:rsidR="006C3FDC" w:rsidRPr="00017807" w:rsidRDefault="006C3FDC" w:rsidP="006C3FDC">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6C3FDC" w:rsidRPr="00017807" w:rsidRDefault="006C3FDC" w:rsidP="006C3FDC">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6C3FDC" w:rsidRPr="00017807" w:rsidRDefault="006C3FDC" w:rsidP="006C3FDC">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6C3FDC" w:rsidRPr="00017807" w:rsidRDefault="006C3FDC" w:rsidP="006C3FDC">
      <w:pPr>
        <w:pStyle w:val="Default"/>
        <w:jc w:val="right"/>
        <w:rPr>
          <w:bCs/>
          <w:iCs/>
          <w:color w:val="auto"/>
          <w:sz w:val="26"/>
          <w:szCs w:val="26"/>
        </w:rPr>
      </w:pPr>
      <w:r w:rsidRPr="00017807">
        <w:rPr>
          <w:bCs/>
          <w:iCs/>
          <w:color w:val="auto"/>
          <w:sz w:val="26"/>
          <w:szCs w:val="26"/>
        </w:rPr>
        <w:t>№_____ від ______________ р.</w:t>
      </w:r>
    </w:p>
    <w:p w:rsidR="006C3FDC" w:rsidRPr="00017807" w:rsidRDefault="006C3FDC" w:rsidP="006C3FDC">
      <w:pPr>
        <w:pStyle w:val="Default"/>
        <w:jc w:val="right"/>
        <w:rPr>
          <w:bCs/>
          <w:iCs/>
          <w:color w:val="auto"/>
          <w:sz w:val="26"/>
          <w:szCs w:val="26"/>
        </w:rPr>
      </w:pPr>
    </w:p>
    <w:p w:rsidR="006C3FDC" w:rsidRPr="00017807" w:rsidRDefault="006C3FDC" w:rsidP="006C3FDC">
      <w:pPr>
        <w:pStyle w:val="Default"/>
        <w:jc w:val="right"/>
        <w:rPr>
          <w:bCs/>
          <w:iCs/>
          <w:color w:val="auto"/>
          <w:sz w:val="26"/>
          <w:szCs w:val="26"/>
        </w:rPr>
      </w:pPr>
      <w:r w:rsidRPr="00017807">
        <w:rPr>
          <w:bCs/>
          <w:iCs/>
          <w:color w:val="auto"/>
          <w:sz w:val="26"/>
          <w:szCs w:val="26"/>
        </w:rPr>
        <w:t>В.о. начальника</w:t>
      </w:r>
    </w:p>
    <w:p w:rsidR="003005DC" w:rsidRPr="006C3FDC" w:rsidRDefault="006C3FDC" w:rsidP="006C3FDC">
      <w:pPr>
        <w:spacing w:after="0" w:line="240" w:lineRule="auto"/>
        <w:ind w:left="3600" w:firstLine="720"/>
        <w:jc w:val="both"/>
        <w:rPr>
          <w:rFonts w:ascii="Times New Roman" w:eastAsiaTheme="minorHAnsi" w:hAnsi="Times New Roman" w:cs="Times New Roman"/>
          <w:bCs/>
          <w:iCs/>
          <w:sz w:val="26"/>
          <w:szCs w:val="26"/>
          <w:lang w:val="uk-UA" w:eastAsia="en-US"/>
        </w:rPr>
      </w:pPr>
      <w:bookmarkStart w:id="0" w:name="_GoBack"/>
      <w:bookmarkEnd w:id="0"/>
      <w:r w:rsidRPr="006C3FDC">
        <w:rPr>
          <w:rFonts w:ascii="Times New Roman" w:eastAsiaTheme="minorHAnsi" w:hAnsi="Times New Roman" w:cs="Times New Roman"/>
          <w:bCs/>
          <w:iCs/>
          <w:sz w:val="26"/>
          <w:szCs w:val="26"/>
          <w:lang w:val="uk-UA" w:eastAsia="en-US"/>
        </w:rPr>
        <w:t>_____________________ Т.В. Шаваровський</w:t>
      </w:r>
    </w:p>
    <w:p w:rsidR="006C3FDC" w:rsidRPr="006C3FDC" w:rsidRDefault="006C3FDC" w:rsidP="00BB7458">
      <w:pPr>
        <w:spacing w:after="0" w:line="240" w:lineRule="auto"/>
        <w:jc w:val="both"/>
        <w:rPr>
          <w:rFonts w:ascii="Times New Roman" w:eastAsiaTheme="minorHAnsi" w:hAnsi="Times New Roman" w:cs="Times New Roman"/>
          <w:bCs/>
          <w:iCs/>
          <w:sz w:val="26"/>
          <w:szCs w:val="26"/>
          <w:lang w:val="uk-UA" w:eastAsia="en-US"/>
        </w:rPr>
      </w:pPr>
    </w:p>
    <w:p w:rsidR="003005DC" w:rsidRPr="008F225B" w:rsidRDefault="003005DC"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61338A" w:rsidP="00BB7458">
      <w:pPr>
        <w:spacing w:after="0" w:line="240" w:lineRule="auto"/>
        <w:jc w:val="center"/>
        <w:rPr>
          <w:rFonts w:ascii="Times New Roman" w:hAnsi="Times New Roman" w:cs="Times New Roman"/>
          <w:b/>
          <w:sz w:val="36"/>
          <w:szCs w:val="36"/>
          <w:lang w:val="uk-UA"/>
        </w:rPr>
      </w:pPr>
      <w:proofErr w:type="spellStart"/>
      <w:r w:rsidRPr="008F225B">
        <w:rPr>
          <w:rFonts w:ascii="Times New Roman" w:hAnsi="Times New Roman" w:cs="Times New Roman"/>
          <w:b/>
          <w:sz w:val="36"/>
          <w:szCs w:val="36"/>
          <w:lang w:val="uk-UA"/>
        </w:rPr>
        <w:t>Грнчарівського</w:t>
      </w:r>
      <w:proofErr w:type="spellEnd"/>
      <w:r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Pr="008F225B">
        <w:rPr>
          <w:rFonts w:ascii="Times New Roman" w:hAnsi="Times New Roman" w:cs="Times New Roman"/>
          <w:b/>
          <w:sz w:val="36"/>
          <w:szCs w:val="36"/>
          <w:lang w:val="uk-UA"/>
        </w:rPr>
        <w:t>«Пролісок</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0B064A" w:rsidP="004D1C75">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proofErr w:type="spellStart"/>
      <w:r w:rsidRPr="008F225B">
        <w:rPr>
          <w:rFonts w:ascii="Times New Roman" w:hAnsi="Times New Roman" w:cs="Times New Roman"/>
          <w:sz w:val="26"/>
          <w:szCs w:val="26"/>
          <w:lang w:val="uk-UA"/>
        </w:rPr>
        <w:t>Гончарівський</w:t>
      </w:r>
      <w:proofErr w:type="spellEnd"/>
      <w:r w:rsidR="00BB7458" w:rsidRPr="008F225B">
        <w:rPr>
          <w:rFonts w:ascii="Times New Roman" w:hAnsi="Times New Roman" w:cs="Times New Roman"/>
          <w:sz w:val="26"/>
          <w:szCs w:val="26"/>
          <w:lang w:val="uk-UA"/>
        </w:rPr>
        <w:t xml:space="preserve"> заклад дошкільної освіти </w:t>
      </w:r>
      <w:r w:rsidRPr="008F225B">
        <w:rPr>
          <w:rFonts w:ascii="Times New Roman" w:hAnsi="Times New Roman" w:cs="Times New Roman"/>
          <w:sz w:val="26"/>
          <w:szCs w:val="26"/>
          <w:lang w:val="uk-UA"/>
        </w:rPr>
        <w:t xml:space="preserve"> «Пролісок»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proofErr w:type="spellStart"/>
      <w:r w:rsidR="000B064A" w:rsidRPr="008F225B">
        <w:rPr>
          <w:rFonts w:ascii="Times New Roman" w:hAnsi="Times New Roman" w:cs="Times New Roman"/>
          <w:b/>
          <w:color w:val="auto"/>
          <w:sz w:val="26"/>
          <w:szCs w:val="26"/>
        </w:rPr>
        <w:t>Гончарівський</w:t>
      </w:r>
      <w:proofErr w:type="spellEnd"/>
      <w:r w:rsidRPr="008F225B">
        <w:rPr>
          <w:rFonts w:ascii="Times New Roman" w:hAnsi="Times New Roman" w:cs="Times New Roman"/>
          <w:b/>
          <w:color w:val="auto"/>
          <w:sz w:val="26"/>
          <w:szCs w:val="26"/>
        </w:rPr>
        <w:t xml:space="preserve"> заклад дошкільної освіти</w:t>
      </w:r>
      <w:r w:rsidR="000B064A" w:rsidRPr="008F225B">
        <w:rPr>
          <w:rFonts w:ascii="Times New Roman" w:hAnsi="Times New Roman" w:cs="Times New Roman"/>
          <w:b/>
          <w:color w:val="auto"/>
          <w:sz w:val="26"/>
          <w:szCs w:val="26"/>
        </w:rPr>
        <w:t xml:space="preserve"> «Пролісок»</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proofErr w:type="spellStart"/>
      <w:r w:rsidR="000B064A" w:rsidRPr="008F225B">
        <w:rPr>
          <w:rFonts w:ascii="Times New Roman" w:hAnsi="Times New Roman" w:cs="Times New Roman"/>
          <w:b/>
          <w:color w:val="auto"/>
          <w:sz w:val="26"/>
          <w:szCs w:val="26"/>
        </w:rPr>
        <w:t>Гончарівський</w:t>
      </w:r>
      <w:proofErr w:type="spellEnd"/>
      <w:r w:rsidR="000B064A" w:rsidRPr="008F225B">
        <w:rPr>
          <w:rFonts w:ascii="Times New Roman" w:hAnsi="Times New Roman" w:cs="Times New Roman"/>
          <w:b/>
          <w:color w:val="auto"/>
          <w:sz w:val="26"/>
          <w:szCs w:val="26"/>
        </w:rPr>
        <w:t xml:space="preserve"> </w:t>
      </w:r>
      <w:r w:rsidRPr="008F225B">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 «Пролісок</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8F225B" w:rsidRPr="008F225B">
        <w:rPr>
          <w:rFonts w:ascii="Times New Roman" w:hAnsi="Times New Roman" w:cs="Times New Roman"/>
          <w:b/>
          <w:sz w:val="26"/>
          <w:szCs w:val="26"/>
          <w:lang w:val="uk-UA"/>
        </w:rPr>
        <w:t xml:space="preserve">ка обл., Золочівський р-н, с/ </w:t>
      </w:r>
      <w:r w:rsidR="009B7ABD" w:rsidRPr="008F225B">
        <w:rPr>
          <w:rFonts w:ascii="Times New Roman" w:hAnsi="Times New Roman" w:cs="Times New Roman"/>
          <w:b/>
          <w:sz w:val="26"/>
          <w:szCs w:val="26"/>
          <w:lang w:val="uk-UA"/>
        </w:rPr>
        <w:t>Гончарівка</w:t>
      </w:r>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 протягом</w:t>
      </w:r>
      <w:r w:rsidR="00B81AEF" w:rsidRPr="008F225B">
        <w:rPr>
          <w:rFonts w:ascii="Times New Roman" w:hAnsi="Times New Roman" w:cs="Times New Roman"/>
          <w:sz w:val="26"/>
          <w:szCs w:val="26"/>
          <w:lang w:val="uk-UA"/>
        </w:rPr>
        <w:t xml:space="preserve"> 10,5 годин</w:t>
      </w:r>
      <w:r w:rsidR="00C20FC3"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Щоденний графік роботи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з</w:t>
      </w:r>
      <w:r w:rsidR="00B81AEF" w:rsidRPr="008F225B">
        <w:rPr>
          <w:rFonts w:ascii="Times New Roman" w:hAnsi="Times New Roman" w:cs="Times New Roman"/>
          <w:sz w:val="26"/>
          <w:szCs w:val="26"/>
          <w:lang w:val="uk-UA"/>
        </w:rPr>
        <w:t xml:space="preserve"> 8:00 годин </w:t>
      </w:r>
      <w:r w:rsidRPr="008F225B">
        <w:rPr>
          <w:rFonts w:ascii="Times New Roman" w:hAnsi="Times New Roman" w:cs="Times New Roman"/>
          <w:sz w:val="26"/>
          <w:szCs w:val="26"/>
          <w:lang w:val="uk-UA"/>
        </w:rPr>
        <w:t>до</w:t>
      </w:r>
      <w:r w:rsidR="00B81AEF" w:rsidRPr="008F225B">
        <w:rPr>
          <w:rFonts w:ascii="Times New Roman" w:hAnsi="Times New Roman" w:cs="Times New Roman"/>
          <w:sz w:val="26"/>
          <w:szCs w:val="26"/>
          <w:lang w:val="uk-UA"/>
        </w:rPr>
        <w:t xml:space="preserve"> 18:30 годин</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w:t>
      </w:r>
      <w:r w:rsidR="00AA28AF" w:rsidRPr="008F225B">
        <w:rPr>
          <w:rFonts w:ascii="Times New Roman" w:hAnsi="Times New Roman" w:cs="Times New Roman"/>
          <w:sz w:val="26"/>
          <w:szCs w:val="26"/>
          <w:lang w:val="uk-UA"/>
        </w:rPr>
        <w:lastRenderedPageBreak/>
        <w:t xml:space="preserve">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lastRenderedPageBreak/>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lastRenderedPageBreak/>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lastRenderedPageBreak/>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lastRenderedPageBreak/>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74" w:rsidRDefault="00F87674" w:rsidP="00D364B8">
      <w:pPr>
        <w:spacing w:after="0" w:line="240" w:lineRule="auto"/>
      </w:pPr>
      <w:r>
        <w:separator/>
      </w:r>
    </w:p>
  </w:endnote>
  <w:endnote w:type="continuationSeparator" w:id="0">
    <w:p w:rsidR="00F87674" w:rsidRDefault="00F87674"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6C3FDC">
      <w:rPr>
        <w:rStyle w:val="a8"/>
        <w:noProof/>
      </w:rPr>
      <w:t>9</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74" w:rsidRDefault="00F87674" w:rsidP="00D364B8">
      <w:pPr>
        <w:spacing w:after="0" w:line="240" w:lineRule="auto"/>
      </w:pPr>
      <w:r>
        <w:separator/>
      </w:r>
    </w:p>
  </w:footnote>
  <w:footnote w:type="continuationSeparator" w:id="0">
    <w:p w:rsidR="00F87674" w:rsidRDefault="00F87674"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86E15"/>
    <w:rsid w:val="000940DD"/>
    <w:rsid w:val="000A2025"/>
    <w:rsid w:val="000B064A"/>
    <w:rsid w:val="000C6495"/>
    <w:rsid w:val="000D3D22"/>
    <w:rsid w:val="000E5967"/>
    <w:rsid w:val="00115F38"/>
    <w:rsid w:val="00116829"/>
    <w:rsid w:val="0012744D"/>
    <w:rsid w:val="00170490"/>
    <w:rsid w:val="00174CA2"/>
    <w:rsid w:val="001A38F5"/>
    <w:rsid w:val="001B25E1"/>
    <w:rsid w:val="001E6F78"/>
    <w:rsid w:val="001F0715"/>
    <w:rsid w:val="002072A9"/>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B26F4"/>
    <w:rsid w:val="005C00E6"/>
    <w:rsid w:val="0061338A"/>
    <w:rsid w:val="0062625E"/>
    <w:rsid w:val="00631355"/>
    <w:rsid w:val="00635708"/>
    <w:rsid w:val="00662F05"/>
    <w:rsid w:val="006947AE"/>
    <w:rsid w:val="006A4973"/>
    <w:rsid w:val="006C3FDC"/>
    <w:rsid w:val="006D46F5"/>
    <w:rsid w:val="007102F7"/>
    <w:rsid w:val="0074054F"/>
    <w:rsid w:val="00751F06"/>
    <w:rsid w:val="00753185"/>
    <w:rsid w:val="00762B37"/>
    <w:rsid w:val="007742CE"/>
    <w:rsid w:val="007B2745"/>
    <w:rsid w:val="007E4039"/>
    <w:rsid w:val="00800E6D"/>
    <w:rsid w:val="008323CB"/>
    <w:rsid w:val="00892B38"/>
    <w:rsid w:val="008B156E"/>
    <w:rsid w:val="008E6B1D"/>
    <w:rsid w:val="008F225B"/>
    <w:rsid w:val="009B7150"/>
    <w:rsid w:val="009B7ABD"/>
    <w:rsid w:val="009E79AA"/>
    <w:rsid w:val="00A33EF2"/>
    <w:rsid w:val="00A60686"/>
    <w:rsid w:val="00A65195"/>
    <w:rsid w:val="00A92EB7"/>
    <w:rsid w:val="00AA28AF"/>
    <w:rsid w:val="00AA417C"/>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A633C"/>
    <w:rsid w:val="00CA64E0"/>
    <w:rsid w:val="00CA7D75"/>
    <w:rsid w:val="00CB4259"/>
    <w:rsid w:val="00CB4307"/>
    <w:rsid w:val="00CC0E0F"/>
    <w:rsid w:val="00CD410E"/>
    <w:rsid w:val="00D10EC6"/>
    <w:rsid w:val="00D178BD"/>
    <w:rsid w:val="00D364B8"/>
    <w:rsid w:val="00D46586"/>
    <w:rsid w:val="00D64F45"/>
    <w:rsid w:val="00D752D6"/>
    <w:rsid w:val="00D90A9C"/>
    <w:rsid w:val="00D93758"/>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67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444B3"/>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6C3FDC"/>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291C-7D15-42C3-A9CC-F60894C8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13418</Words>
  <Characters>7649</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8</cp:revision>
  <dcterms:created xsi:type="dcterms:W3CDTF">2021-02-03T13:19:00Z</dcterms:created>
  <dcterms:modified xsi:type="dcterms:W3CDTF">2021-02-19T12:20:00Z</dcterms:modified>
</cp:coreProperties>
</file>