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075BA7" w:rsidP="00BB7458">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Золочівського</w:t>
      </w:r>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001F31F0">
        <w:rPr>
          <w:rFonts w:ascii="Times New Roman" w:hAnsi="Times New Roman" w:cs="Times New Roman"/>
          <w:b/>
          <w:sz w:val="36"/>
          <w:szCs w:val="36"/>
          <w:lang w:val="uk-UA"/>
        </w:rPr>
        <w:t>№3</w:t>
      </w:r>
      <w:r>
        <w:rPr>
          <w:rFonts w:ascii="Times New Roman" w:hAnsi="Times New Roman" w:cs="Times New Roman"/>
          <w:b/>
          <w:sz w:val="36"/>
          <w:szCs w:val="36"/>
          <w:lang w:val="uk-UA"/>
        </w:rPr>
        <w:t xml:space="preserve"> </w:t>
      </w:r>
      <w:r w:rsidR="0061338A" w:rsidRPr="008F225B">
        <w:rPr>
          <w:rFonts w:ascii="Times New Roman" w:hAnsi="Times New Roman" w:cs="Times New Roman"/>
          <w:b/>
          <w:sz w:val="36"/>
          <w:szCs w:val="36"/>
          <w:lang w:val="uk-UA"/>
        </w:rPr>
        <w:t>«</w:t>
      </w:r>
      <w:r w:rsidR="001F31F0">
        <w:rPr>
          <w:rFonts w:ascii="Times New Roman" w:hAnsi="Times New Roman" w:cs="Times New Roman"/>
          <w:b/>
          <w:sz w:val="36"/>
          <w:szCs w:val="36"/>
          <w:lang w:val="uk-UA"/>
        </w:rPr>
        <w:t>Сонечко</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075BA7" w:rsidP="00075BA7">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Золочівський</w:t>
      </w:r>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sidR="001F31F0">
        <w:rPr>
          <w:rFonts w:ascii="Times New Roman" w:hAnsi="Times New Roman" w:cs="Times New Roman"/>
          <w:sz w:val="26"/>
          <w:szCs w:val="26"/>
          <w:lang w:val="uk-UA"/>
        </w:rPr>
        <w:t>№3</w:t>
      </w:r>
      <w:r w:rsidRPr="00075BA7">
        <w:rPr>
          <w:rFonts w:ascii="Times New Roman" w:hAnsi="Times New Roman" w:cs="Times New Roman"/>
          <w:sz w:val="26"/>
          <w:szCs w:val="26"/>
          <w:lang w:val="uk-UA"/>
        </w:rPr>
        <w:t xml:space="preserve"> «</w:t>
      </w:r>
      <w:r w:rsidR="001F31F0">
        <w:rPr>
          <w:rFonts w:ascii="Times New Roman" w:hAnsi="Times New Roman" w:cs="Times New Roman"/>
          <w:sz w:val="26"/>
          <w:szCs w:val="26"/>
          <w:lang w:val="uk-UA"/>
        </w:rPr>
        <w:t>Сонечко</w:t>
      </w:r>
      <w:r w:rsidRPr="00075BA7">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r w:rsidR="00075BA7">
        <w:rPr>
          <w:rFonts w:ascii="Times New Roman" w:hAnsi="Times New Roman" w:cs="Times New Roman"/>
          <w:b/>
          <w:color w:val="auto"/>
          <w:sz w:val="26"/>
          <w:szCs w:val="26"/>
        </w:rPr>
        <w:t>Золочівський</w:t>
      </w:r>
      <w:r w:rsidRPr="008F225B">
        <w:rPr>
          <w:rFonts w:ascii="Times New Roman" w:hAnsi="Times New Roman" w:cs="Times New Roman"/>
          <w:b/>
          <w:color w:val="auto"/>
          <w:sz w:val="26"/>
          <w:szCs w:val="26"/>
        </w:rPr>
        <w:t xml:space="preserve"> заклад дошкільної освіти</w:t>
      </w:r>
      <w:r w:rsidR="001F31F0">
        <w:rPr>
          <w:rFonts w:ascii="Times New Roman" w:hAnsi="Times New Roman" w:cs="Times New Roman"/>
          <w:b/>
          <w:color w:val="auto"/>
          <w:sz w:val="26"/>
          <w:szCs w:val="26"/>
        </w:rPr>
        <w:t xml:space="preserve"> №3</w:t>
      </w:r>
      <w:r w:rsidR="000B064A" w:rsidRPr="008F225B">
        <w:rPr>
          <w:rFonts w:ascii="Times New Roman" w:hAnsi="Times New Roman" w:cs="Times New Roman"/>
          <w:b/>
          <w:color w:val="auto"/>
          <w:sz w:val="26"/>
          <w:szCs w:val="26"/>
        </w:rPr>
        <w:t xml:space="preserve"> «</w:t>
      </w:r>
      <w:r w:rsidR="001F31F0">
        <w:rPr>
          <w:rFonts w:ascii="Times New Roman" w:hAnsi="Times New Roman" w:cs="Times New Roman"/>
          <w:b/>
          <w:color w:val="auto"/>
          <w:sz w:val="26"/>
          <w:szCs w:val="26"/>
        </w:rPr>
        <w:t>Сонечко</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r w:rsidR="00075BA7">
        <w:rPr>
          <w:rFonts w:ascii="Times New Roman" w:hAnsi="Times New Roman" w:cs="Times New Roman"/>
          <w:b/>
          <w:color w:val="auto"/>
          <w:sz w:val="26"/>
          <w:szCs w:val="26"/>
        </w:rPr>
        <w:t>Золочівський</w:t>
      </w:r>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w:t>
      </w:r>
      <w:r w:rsidR="001F31F0">
        <w:rPr>
          <w:rFonts w:ascii="Times New Roman" w:hAnsi="Times New Roman" w:cs="Times New Roman"/>
          <w:b/>
          <w:color w:val="auto"/>
          <w:sz w:val="26"/>
          <w:szCs w:val="26"/>
        </w:rPr>
        <w:t xml:space="preserve"> №3</w:t>
      </w:r>
      <w:r w:rsidR="000B064A" w:rsidRPr="008F225B">
        <w:rPr>
          <w:rFonts w:ascii="Times New Roman" w:hAnsi="Times New Roman" w:cs="Times New Roman"/>
          <w:b/>
          <w:color w:val="auto"/>
          <w:sz w:val="26"/>
          <w:szCs w:val="26"/>
        </w:rPr>
        <w:t xml:space="preserve"> «</w:t>
      </w:r>
      <w:r w:rsidR="001F31F0">
        <w:rPr>
          <w:rFonts w:ascii="Times New Roman" w:hAnsi="Times New Roman" w:cs="Times New Roman"/>
          <w:b/>
          <w:color w:val="auto"/>
          <w:sz w:val="26"/>
          <w:szCs w:val="26"/>
        </w:rPr>
        <w:t>Сонечко</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075BA7">
        <w:rPr>
          <w:rFonts w:ascii="Times New Roman" w:hAnsi="Times New Roman" w:cs="Times New Roman"/>
          <w:b/>
          <w:sz w:val="26"/>
          <w:szCs w:val="26"/>
          <w:lang w:val="uk-UA"/>
        </w:rPr>
        <w:t>м</w:t>
      </w:r>
      <w:r w:rsidR="00D950DA">
        <w:rPr>
          <w:rFonts w:ascii="Times New Roman" w:hAnsi="Times New Roman" w:cs="Times New Roman"/>
          <w:b/>
          <w:sz w:val="26"/>
          <w:szCs w:val="26"/>
          <w:lang w:val="uk-UA"/>
        </w:rPr>
        <w:t>. </w:t>
      </w:r>
      <w:r w:rsidR="00075BA7">
        <w:rPr>
          <w:rFonts w:ascii="Times New Roman" w:hAnsi="Times New Roman" w:cs="Times New Roman"/>
          <w:b/>
          <w:sz w:val="26"/>
          <w:szCs w:val="26"/>
          <w:lang w:val="uk-UA"/>
        </w:rPr>
        <w:t xml:space="preserve">Золочів, вул. </w:t>
      </w:r>
      <w:r w:rsidR="001F31F0">
        <w:rPr>
          <w:rFonts w:ascii="Times New Roman" w:hAnsi="Times New Roman" w:cs="Times New Roman"/>
          <w:b/>
          <w:sz w:val="26"/>
          <w:szCs w:val="26"/>
          <w:lang w:val="uk-UA"/>
        </w:rPr>
        <w:t>Львівська</w:t>
      </w:r>
      <w:r w:rsidR="00075BA7">
        <w:rPr>
          <w:rFonts w:ascii="Times New Roman" w:hAnsi="Times New Roman" w:cs="Times New Roman"/>
          <w:b/>
          <w:sz w:val="26"/>
          <w:szCs w:val="26"/>
          <w:lang w:val="uk-UA"/>
        </w:rPr>
        <w:t>, 2</w:t>
      </w:r>
      <w:r w:rsidR="001F31F0">
        <w:rPr>
          <w:rFonts w:ascii="Times New Roman" w:hAnsi="Times New Roman" w:cs="Times New Roman"/>
          <w:b/>
          <w:sz w:val="26"/>
          <w:szCs w:val="26"/>
          <w:lang w:val="uk-UA"/>
        </w:rPr>
        <w:t>9а</w:t>
      </w:r>
      <w:bookmarkStart w:id="0" w:name="_GoBack"/>
      <w:bookmarkEnd w:id="0"/>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 протягом</w:t>
      </w:r>
      <w:r w:rsidR="00B81AEF" w:rsidRPr="008F225B">
        <w:rPr>
          <w:rFonts w:ascii="Times New Roman" w:hAnsi="Times New Roman" w:cs="Times New Roman"/>
          <w:sz w:val="26"/>
          <w:szCs w:val="26"/>
          <w:lang w:val="uk-UA"/>
        </w:rPr>
        <w:t xml:space="preserve"> 10,5 годин</w:t>
      </w:r>
      <w:r w:rsidR="00C20FC3"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Щоденний графік роботи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з</w:t>
      </w:r>
      <w:r w:rsidR="00B81AEF" w:rsidRPr="008F225B">
        <w:rPr>
          <w:rFonts w:ascii="Times New Roman" w:hAnsi="Times New Roman" w:cs="Times New Roman"/>
          <w:sz w:val="26"/>
          <w:szCs w:val="26"/>
          <w:lang w:val="uk-UA"/>
        </w:rPr>
        <w:t xml:space="preserve"> 8:00 годин </w:t>
      </w:r>
      <w:r w:rsidRPr="008F225B">
        <w:rPr>
          <w:rFonts w:ascii="Times New Roman" w:hAnsi="Times New Roman" w:cs="Times New Roman"/>
          <w:sz w:val="26"/>
          <w:szCs w:val="26"/>
          <w:lang w:val="uk-UA"/>
        </w:rPr>
        <w:t>до</w:t>
      </w:r>
      <w:r w:rsidR="00B81AEF" w:rsidRPr="008F225B">
        <w:rPr>
          <w:rFonts w:ascii="Times New Roman" w:hAnsi="Times New Roman" w:cs="Times New Roman"/>
          <w:sz w:val="26"/>
          <w:szCs w:val="26"/>
          <w:lang w:val="uk-UA"/>
        </w:rPr>
        <w:t xml:space="preserve"> 18:30 годин</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w:t>
      </w:r>
      <w:r w:rsidR="00AA28AF" w:rsidRPr="008F225B">
        <w:rPr>
          <w:rFonts w:ascii="Times New Roman" w:hAnsi="Times New Roman" w:cs="Times New Roman"/>
          <w:sz w:val="26"/>
          <w:szCs w:val="26"/>
          <w:lang w:val="uk-UA"/>
        </w:rPr>
        <w:lastRenderedPageBreak/>
        <w:t xml:space="preserve">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lastRenderedPageBreak/>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lastRenderedPageBreak/>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lastRenderedPageBreak/>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lastRenderedPageBreak/>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0A" w:rsidRDefault="00C77D0A" w:rsidP="00D364B8">
      <w:pPr>
        <w:spacing w:after="0" w:line="240" w:lineRule="auto"/>
      </w:pPr>
      <w:r>
        <w:separator/>
      </w:r>
    </w:p>
  </w:endnote>
  <w:endnote w:type="continuationSeparator" w:id="0">
    <w:p w:rsidR="00C77D0A" w:rsidRDefault="00C77D0A"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1F31F0">
      <w:rPr>
        <w:rStyle w:val="a8"/>
        <w:noProof/>
      </w:rPr>
      <w:t>9</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0A" w:rsidRDefault="00C77D0A" w:rsidP="00D364B8">
      <w:pPr>
        <w:spacing w:after="0" w:line="240" w:lineRule="auto"/>
      </w:pPr>
      <w:r>
        <w:separator/>
      </w:r>
    </w:p>
  </w:footnote>
  <w:footnote w:type="continuationSeparator" w:id="0">
    <w:p w:rsidR="00C77D0A" w:rsidRDefault="00C77D0A"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75BA7"/>
    <w:rsid w:val="00086E15"/>
    <w:rsid w:val="000940DD"/>
    <w:rsid w:val="000A2025"/>
    <w:rsid w:val="000B064A"/>
    <w:rsid w:val="000C6495"/>
    <w:rsid w:val="000D3D22"/>
    <w:rsid w:val="000E5967"/>
    <w:rsid w:val="00115F38"/>
    <w:rsid w:val="00116829"/>
    <w:rsid w:val="0012744D"/>
    <w:rsid w:val="00170490"/>
    <w:rsid w:val="00174CA2"/>
    <w:rsid w:val="001A38F5"/>
    <w:rsid w:val="001B25E1"/>
    <w:rsid w:val="001E6F78"/>
    <w:rsid w:val="001F0715"/>
    <w:rsid w:val="001F31F0"/>
    <w:rsid w:val="002072A9"/>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B26F4"/>
    <w:rsid w:val="005C00E6"/>
    <w:rsid w:val="0061338A"/>
    <w:rsid w:val="0062625E"/>
    <w:rsid w:val="00631355"/>
    <w:rsid w:val="00635708"/>
    <w:rsid w:val="00662F05"/>
    <w:rsid w:val="006947AE"/>
    <w:rsid w:val="006A4973"/>
    <w:rsid w:val="006D46F5"/>
    <w:rsid w:val="007102F7"/>
    <w:rsid w:val="0074054F"/>
    <w:rsid w:val="00751F06"/>
    <w:rsid w:val="00753185"/>
    <w:rsid w:val="00762B37"/>
    <w:rsid w:val="007742CE"/>
    <w:rsid w:val="00782AE1"/>
    <w:rsid w:val="007B2745"/>
    <w:rsid w:val="007E4039"/>
    <w:rsid w:val="00800E6D"/>
    <w:rsid w:val="008323CB"/>
    <w:rsid w:val="00892B38"/>
    <w:rsid w:val="008B156E"/>
    <w:rsid w:val="008E6B1D"/>
    <w:rsid w:val="008F225B"/>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77D0A"/>
    <w:rsid w:val="00CA633C"/>
    <w:rsid w:val="00CA64E0"/>
    <w:rsid w:val="00CA7D75"/>
    <w:rsid w:val="00CB4259"/>
    <w:rsid w:val="00CB4307"/>
    <w:rsid w:val="00CD410E"/>
    <w:rsid w:val="00D10EC6"/>
    <w:rsid w:val="00D178BD"/>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D4AB5"/>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4DB7-87CB-4306-AED5-FD15AD05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13433</Words>
  <Characters>7657</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9</cp:revision>
  <dcterms:created xsi:type="dcterms:W3CDTF">2021-02-03T13:19:00Z</dcterms:created>
  <dcterms:modified xsi:type="dcterms:W3CDTF">2021-02-19T12:52:00Z</dcterms:modified>
</cp:coreProperties>
</file>