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075BA7" w:rsidP="00BB7458">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Золочівського</w:t>
      </w:r>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1F31F0">
        <w:rPr>
          <w:rFonts w:ascii="Times New Roman" w:hAnsi="Times New Roman" w:cs="Times New Roman"/>
          <w:b/>
          <w:sz w:val="36"/>
          <w:szCs w:val="36"/>
          <w:lang w:val="uk-UA"/>
        </w:rPr>
        <w:t>№</w:t>
      </w:r>
      <w:r w:rsidR="001A1BA2">
        <w:rPr>
          <w:rFonts w:ascii="Times New Roman" w:hAnsi="Times New Roman" w:cs="Times New Roman"/>
          <w:b/>
          <w:sz w:val="36"/>
          <w:szCs w:val="36"/>
          <w:lang w:val="uk-UA"/>
        </w:rPr>
        <w:t>6</w:t>
      </w:r>
      <w:r>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sidR="001A1BA2">
        <w:rPr>
          <w:rFonts w:ascii="Times New Roman" w:hAnsi="Times New Roman" w:cs="Times New Roman"/>
          <w:b/>
          <w:sz w:val="36"/>
          <w:szCs w:val="36"/>
          <w:lang w:val="uk-UA"/>
        </w:rPr>
        <w:t>Вербиченька</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075BA7" w:rsidP="00075BA7">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Золочівський</w:t>
      </w:r>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sidR="001A1BA2">
        <w:rPr>
          <w:rFonts w:ascii="Times New Roman" w:hAnsi="Times New Roman" w:cs="Times New Roman"/>
          <w:sz w:val="26"/>
          <w:szCs w:val="26"/>
          <w:lang w:val="uk-UA"/>
        </w:rPr>
        <w:t>№6</w:t>
      </w:r>
      <w:r w:rsidRPr="00075BA7">
        <w:rPr>
          <w:rFonts w:ascii="Times New Roman" w:hAnsi="Times New Roman" w:cs="Times New Roman"/>
          <w:sz w:val="26"/>
          <w:szCs w:val="26"/>
          <w:lang w:val="uk-UA"/>
        </w:rPr>
        <w:t xml:space="preserve"> «</w:t>
      </w:r>
      <w:r w:rsidR="001A1BA2">
        <w:rPr>
          <w:rFonts w:ascii="Times New Roman" w:hAnsi="Times New Roman" w:cs="Times New Roman"/>
          <w:sz w:val="26"/>
          <w:szCs w:val="26"/>
          <w:lang w:val="uk-UA"/>
        </w:rPr>
        <w:t>Вербиченька</w:t>
      </w:r>
      <w:r w:rsidRPr="00075BA7">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r w:rsidR="00075BA7">
        <w:rPr>
          <w:rFonts w:ascii="Times New Roman" w:hAnsi="Times New Roman" w:cs="Times New Roman"/>
          <w:b/>
          <w:color w:val="auto"/>
          <w:sz w:val="26"/>
          <w:szCs w:val="26"/>
        </w:rPr>
        <w:t>Золочівський</w:t>
      </w:r>
      <w:r w:rsidRPr="008F225B">
        <w:rPr>
          <w:rFonts w:ascii="Times New Roman" w:hAnsi="Times New Roman" w:cs="Times New Roman"/>
          <w:b/>
          <w:color w:val="auto"/>
          <w:sz w:val="26"/>
          <w:szCs w:val="26"/>
        </w:rPr>
        <w:t xml:space="preserve"> заклад дошкільної освіти</w:t>
      </w:r>
      <w:r w:rsidR="001A1BA2">
        <w:rPr>
          <w:rFonts w:ascii="Times New Roman" w:hAnsi="Times New Roman" w:cs="Times New Roman"/>
          <w:b/>
          <w:color w:val="auto"/>
          <w:sz w:val="26"/>
          <w:szCs w:val="26"/>
        </w:rPr>
        <w:t xml:space="preserve"> №6</w:t>
      </w:r>
      <w:r w:rsidR="000B064A" w:rsidRPr="008F225B">
        <w:rPr>
          <w:rFonts w:ascii="Times New Roman" w:hAnsi="Times New Roman" w:cs="Times New Roman"/>
          <w:b/>
          <w:color w:val="auto"/>
          <w:sz w:val="26"/>
          <w:szCs w:val="26"/>
        </w:rPr>
        <w:t xml:space="preserve"> «</w:t>
      </w:r>
      <w:r w:rsidR="001A1BA2">
        <w:rPr>
          <w:rFonts w:ascii="Times New Roman" w:hAnsi="Times New Roman" w:cs="Times New Roman"/>
          <w:b/>
          <w:color w:val="auto"/>
          <w:sz w:val="26"/>
          <w:szCs w:val="26"/>
        </w:rPr>
        <w:t>Вербиченька</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r w:rsidR="00075BA7">
        <w:rPr>
          <w:rFonts w:ascii="Times New Roman" w:hAnsi="Times New Roman" w:cs="Times New Roman"/>
          <w:b/>
          <w:color w:val="auto"/>
          <w:sz w:val="26"/>
          <w:szCs w:val="26"/>
        </w:rPr>
        <w:t>Золочівський</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w:t>
      </w:r>
      <w:r w:rsidR="001A1BA2">
        <w:rPr>
          <w:rFonts w:ascii="Times New Roman" w:hAnsi="Times New Roman" w:cs="Times New Roman"/>
          <w:b/>
          <w:color w:val="auto"/>
          <w:sz w:val="26"/>
          <w:szCs w:val="26"/>
        </w:rPr>
        <w:t xml:space="preserve"> №6</w:t>
      </w:r>
      <w:r w:rsidR="000B064A" w:rsidRPr="008F225B">
        <w:rPr>
          <w:rFonts w:ascii="Times New Roman" w:hAnsi="Times New Roman" w:cs="Times New Roman"/>
          <w:b/>
          <w:color w:val="auto"/>
          <w:sz w:val="26"/>
          <w:szCs w:val="26"/>
        </w:rPr>
        <w:t xml:space="preserve"> «</w:t>
      </w:r>
      <w:r w:rsidR="001A1BA2">
        <w:rPr>
          <w:rFonts w:ascii="Times New Roman" w:hAnsi="Times New Roman" w:cs="Times New Roman"/>
          <w:b/>
          <w:color w:val="auto"/>
          <w:sz w:val="26"/>
          <w:szCs w:val="26"/>
        </w:rPr>
        <w:t>Вербиченька</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075BA7">
        <w:rPr>
          <w:rFonts w:ascii="Times New Roman" w:hAnsi="Times New Roman" w:cs="Times New Roman"/>
          <w:b/>
          <w:sz w:val="26"/>
          <w:szCs w:val="26"/>
          <w:lang w:val="uk-UA"/>
        </w:rPr>
        <w:t>м</w:t>
      </w:r>
      <w:r w:rsidR="00D950DA">
        <w:rPr>
          <w:rFonts w:ascii="Times New Roman" w:hAnsi="Times New Roman" w:cs="Times New Roman"/>
          <w:b/>
          <w:sz w:val="26"/>
          <w:szCs w:val="26"/>
          <w:lang w:val="uk-UA"/>
        </w:rPr>
        <w:t>. </w:t>
      </w:r>
      <w:r w:rsidR="00075BA7">
        <w:rPr>
          <w:rFonts w:ascii="Times New Roman" w:hAnsi="Times New Roman" w:cs="Times New Roman"/>
          <w:b/>
          <w:sz w:val="26"/>
          <w:szCs w:val="26"/>
          <w:lang w:val="uk-UA"/>
        </w:rPr>
        <w:t xml:space="preserve">Золочів, вул. </w:t>
      </w:r>
      <w:r w:rsidR="001A1BA2">
        <w:rPr>
          <w:rFonts w:ascii="Times New Roman" w:hAnsi="Times New Roman" w:cs="Times New Roman"/>
          <w:b/>
          <w:sz w:val="26"/>
          <w:szCs w:val="26"/>
          <w:lang w:val="uk-UA"/>
        </w:rPr>
        <w:t>Б. Хмельницького</w:t>
      </w:r>
      <w:r w:rsidR="00075BA7">
        <w:rPr>
          <w:rFonts w:ascii="Times New Roman" w:hAnsi="Times New Roman" w:cs="Times New Roman"/>
          <w:b/>
          <w:sz w:val="26"/>
          <w:szCs w:val="26"/>
          <w:lang w:val="uk-UA"/>
        </w:rPr>
        <w:t xml:space="preserve">, </w:t>
      </w:r>
      <w:r w:rsidR="001A1BA2">
        <w:rPr>
          <w:rFonts w:ascii="Times New Roman" w:hAnsi="Times New Roman" w:cs="Times New Roman"/>
          <w:b/>
          <w:sz w:val="26"/>
          <w:szCs w:val="26"/>
          <w:lang w:val="uk-UA"/>
        </w:rPr>
        <w:t>3</w:t>
      </w:r>
      <w:bookmarkStart w:id="0" w:name="_GoBack"/>
      <w:bookmarkEnd w:id="0"/>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w:t>
      </w:r>
      <w:r w:rsidRPr="008F225B">
        <w:rPr>
          <w:rFonts w:ascii="Times New Roman" w:hAnsi="Times New Roman" w:cs="Times New Roman"/>
          <w:sz w:val="26"/>
          <w:szCs w:val="26"/>
          <w:lang w:val="uk-UA"/>
        </w:rPr>
        <w:lastRenderedPageBreak/>
        <w:t xml:space="preserve">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 xml:space="preserve">закладу </w:t>
      </w:r>
      <w:r w:rsidRPr="008F225B">
        <w:rPr>
          <w:rFonts w:ascii="Times New Roman" w:hAnsi="Times New Roman" w:cs="Times New Roman"/>
          <w:sz w:val="26"/>
          <w:szCs w:val="26"/>
          <w:lang w:val="uk-UA"/>
        </w:rPr>
        <w:lastRenderedPageBreak/>
        <w:t>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lastRenderedPageBreak/>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lastRenderedPageBreak/>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lastRenderedPageBreak/>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B6" w:rsidRDefault="00D060B6" w:rsidP="00D364B8">
      <w:pPr>
        <w:spacing w:after="0" w:line="240" w:lineRule="auto"/>
      </w:pPr>
      <w:r>
        <w:separator/>
      </w:r>
    </w:p>
  </w:endnote>
  <w:endnote w:type="continuationSeparator" w:id="0">
    <w:p w:rsidR="00D060B6" w:rsidRDefault="00D060B6"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1A1BA2">
      <w:rPr>
        <w:rStyle w:val="a8"/>
        <w:noProof/>
      </w:rPr>
      <w:t>6</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B6" w:rsidRDefault="00D060B6" w:rsidP="00D364B8">
      <w:pPr>
        <w:spacing w:after="0" w:line="240" w:lineRule="auto"/>
      </w:pPr>
      <w:r>
        <w:separator/>
      </w:r>
    </w:p>
  </w:footnote>
  <w:footnote w:type="continuationSeparator" w:id="0">
    <w:p w:rsidR="00D060B6" w:rsidRDefault="00D060B6"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75BA7"/>
    <w:rsid w:val="00086E15"/>
    <w:rsid w:val="000940DD"/>
    <w:rsid w:val="000A2025"/>
    <w:rsid w:val="000B064A"/>
    <w:rsid w:val="000C6495"/>
    <w:rsid w:val="000D3D22"/>
    <w:rsid w:val="000E5967"/>
    <w:rsid w:val="00115F38"/>
    <w:rsid w:val="00116829"/>
    <w:rsid w:val="00120F46"/>
    <w:rsid w:val="0012744D"/>
    <w:rsid w:val="00170490"/>
    <w:rsid w:val="00174CA2"/>
    <w:rsid w:val="001A1BA2"/>
    <w:rsid w:val="001A38F5"/>
    <w:rsid w:val="001B25E1"/>
    <w:rsid w:val="001E6F78"/>
    <w:rsid w:val="001F0715"/>
    <w:rsid w:val="001F31F0"/>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759D5"/>
    <w:rsid w:val="006947AE"/>
    <w:rsid w:val="006A4973"/>
    <w:rsid w:val="006D46F5"/>
    <w:rsid w:val="007102F7"/>
    <w:rsid w:val="0074054F"/>
    <w:rsid w:val="00751F06"/>
    <w:rsid w:val="00753185"/>
    <w:rsid w:val="00762B37"/>
    <w:rsid w:val="007742CE"/>
    <w:rsid w:val="00782AE1"/>
    <w:rsid w:val="007B2745"/>
    <w:rsid w:val="007E4039"/>
    <w:rsid w:val="00800E6D"/>
    <w:rsid w:val="008323CB"/>
    <w:rsid w:val="00892B38"/>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77D0A"/>
    <w:rsid w:val="00CA633C"/>
    <w:rsid w:val="00CA64E0"/>
    <w:rsid w:val="00CA7D75"/>
    <w:rsid w:val="00CB4259"/>
    <w:rsid w:val="00CB4307"/>
    <w:rsid w:val="00CD410E"/>
    <w:rsid w:val="00D060B6"/>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481B4"/>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0F90-FC11-47D0-9B7A-B0A2B2F9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13446</Words>
  <Characters>7665</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11</cp:revision>
  <dcterms:created xsi:type="dcterms:W3CDTF">2021-02-03T13:19:00Z</dcterms:created>
  <dcterms:modified xsi:type="dcterms:W3CDTF">2021-02-19T12:59:00Z</dcterms:modified>
</cp:coreProperties>
</file>