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3" w:rsidRDefault="00F038A3" w:rsidP="00952BC5">
      <w:pPr>
        <w:spacing w:after="0"/>
        <w:ind w:left="5387"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0543F4" w:rsidRPr="00EA0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072AD"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Додаток </w:t>
      </w:r>
      <w:r w:rsidR="008B4D2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3072AD" w:rsidRPr="003072AD" w:rsidRDefault="003072AD" w:rsidP="00952BC5">
      <w:pPr>
        <w:spacing w:after="0"/>
        <w:ind w:left="5387"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рішення </w:t>
      </w:r>
      <w:r w:rsidR="001328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сесії </w:t>
      </w:r>
      <w:proofErr w:type="spellStart"/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>Золочівської</w:t>
      </w:r>
      <w:proofErr w:type="spellEnd"/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>Золочівського</w:t>
      </w:r>
      <w:proofErr w:type="spellEnd"/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району Львівської області </w:t>
      </w:r>
    </w:p>
    <w:p w:rsidR="003072AD" w:rsidRPr="003072AD" w:rsidRDefault="003072AD" w:rsidP="00952BC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>від __________№_____</w:t>
      </w:r>
    </w:p>
    <w:p w:rsidR="00EA0475" w:rsidRDefault="00EA0475" w:rsidP="003072AD">
      <w:pPr>
        <w:ind w:left="5387" w:right="-2"/>
        <w:jc w:val="both"/>
        <w:rPr>
          <w:color w:val="000000" w:themeColor="text1"/>
          <w:lang w:eastAsia="ru-RU"/>
        </w:rPr>
      </w:pPr>
    </w:p>
    <w:p w:rsidR="00E61AF7" w:rsidRDefault="00E61AF7" w:rsidP="003072AD">
      <w:pPr>
        <w:ind w:left="5387" w:right="-2"/>
        <w:jc w:val="both"/>
        <w:rPr>
          <w:color w:val="000000" w:themeColor="text1"/>
          <w:lang w:eastAsia="ru-RU"/>
        </w:rPr>
      </w:pPr>
    </w:p>
    <w:p w:rsidR="00B610D2" w:rsidRDefault="00B610D2" w:rsidP="00E61AF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Елементи єдиного податку</w:t>
      </w:r>
    </w:p>
    <w:p w:rsidR="00B610D2" w:rsidRPr="00B610D2" w:rsidRDefault="00B610D2" w:rsidP="00E61A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B610D2" w:rsidRPr="00B610D2" w:rsidRDefault="00B610D2" w:rsidP="00E61AF7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10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Платники податку</w:t>
      </w:r>
    </w:p>
    <w:p w:rsidR="00B610D2" w:rsidRDefault="00B610D2" w:rsidP="00E61AF7">
      <w:pPr>
        <w:pStyle w:val="StyleZakonu"/>
        <w:spacing w:after="0" w:line="240" w:lineRule="auto"/>
        <w:ind w:firstLine="851"/>
        <w:rPr>
          <w:sz w:val="28"/>
          <w:szCs w:val="28"/>
          <w:shd w:val="clear" w:color="auto" w:fill="FFFFFF"/>
        </w:rPr>
      </w:pPr>
      <w:r w:rsidRPr="004F7011">
        <w:rPr>
          <w:sz w:val="28"/>
          <w:szCs w:val="28"/>
        </w:rPr>
        <w:t xml:space="preserve">Платниками єдиного податку </w:t>
      </w:r>
      <w:r w:rsidR="00160470">
        <w:rPr>
          <w:sz w:val="28"/>
          <w:szCs w:val="28"/>
        </w:rPr>
        <w:t xml:space="preserve">можуть бути платники, які відповідають вимогам статті </w:t>
      </w:r>
      <w:r w:rsidRPr="00B610D2">
        <w:rPr>
          <w:sz w:val="28"/>
          <w:szCs w:val="28"/>
          <w:shd w:val="clear" w:color="auto" w:fill="FFFFFF"/>
        </w:rPr>
        <w:t xml:space="preserve"> 291 Податкового кодексу України.</w:t>
      </w:r>
      <w:r w:rsidR="00160470">
        <w:rPr>
          <w:sz w:val="28"/>
          <w:szCs w:val="28"/>
          <w:shd w:val="clear" w:color="auto" w:fill="FFFFFF"/>
        </w:rPr>
        <w:t xml:space="preserve"> Платники єдиного податку поділяються на 4 групи відповідно до пункту 291.4 </w:t>
      </w:r>
      <w:r w:rsidR="00160470">
        <w:rPr>
          <w:sz w:val="28"/>
          <w:szCs w:val="28"/>
        </w:rPr>
        <w:t xml:space="preserve">статті </w:t>
      </w:r>
      <w:r w:rsidR="00160470" w:rsidRPr="00B610D2">
        <w:rPr>
          <w:sz w:val="28"/>
          <w:szCs w:val="28"/>
          <w:shd w:val="clear" w:color="auto" w:fill="FFFFFF"/>
        </w:rPr>
        <w:t xml:space="preserve"> 291 Податкового кодексу України.</w:t>
      </w:r>
    </w:p>
    <w:p w:rsidR="00160470" w:rsidRDefault="00160470" w:rsidP="00E61AF7">
      <w:pPr>
        <w:pStyle w:val="StyleZakonu"/>
        <w:spacing w:after="0" w:line="240" w:lineRule="auto"/>
        <w:ind w:firstLine="851"/>
        <w:rPr>
          <w:sz w:val="28"/>
          <w:szCs w:val="28"/>
          <w:shd w:val="clear" w:color="auto" w:fill="FFFFFF"/>
        </w:rPr>
      </w:pPr>
    </w:p>
    <w:p w:rsidR="00160470" w:rsidRPr="00150395" w:rsidRDefault="00160470" w:rsidP="00E61A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03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 </w:t>
      </w:r>
      <w:r w:rsidRPr="00B610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Об'єкт </w:t>
      </w:r>
      <w:r w:rsidRPr="001503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та база оподаткування </w:t>
      </w:r>
    </w:p>
    <w:p w:rsidR="00DE158A" w:rsidRPr="00DE158A" w:rsidRDefault="00DE158A" w:rsidP="00E61AF7">
      <w:pPr>
        <w:pStyle w:val="StyleZakonu"/>
        <w:spacing w:after="0" w:line="240" w:lineRule="auto"/>
        <w:ind w:firstLine="851"/>
        <w:rPr>
          <w:color w:val="000000"/>
          <w:sz w:val="28"/>
          <w:szCs w:val="28"/>
        </w:rPr>
      </w:pPr>
      <w:r w:rsidRPr="00DE158A">
        <w:rPr>
          <w:color w:val="000000"/>
          <w:sz w:val="28"/>
          <w:szCs w:val="28"/>
        </w:rPr>
        <w:t>Порядок визначення доходів та їх склад для платників єдиного податку перш</w:t>
      </w:r>
      <w:r w:rsidR="0013284E">
        <w:rPr>
          <w:color w:val="000000"/>
          <w:sz w:val="28"/>
          <w:szCs w:val="28"/>
        </w:rPr>
        <w:t xml:space="preserve">ої-третьої груп передбачено </w:t>
      </w:r>
      <w:proofErr w:type="spellStart"/>
      <w:r w:rsidR="0013284E">
        <w:rPr>
          <w:color w:val="000000"/>
          <w:sz w:val="28"/>
          <w:szCs w:val="28"/>
        </w:rPr>
        <w:t>ста</w:t>
      </w:r>
      <w:r w:rsidRPr="00DE158A">
        <w:rPr>
          <w:color w:val="000000"/>
          <w:sz w:val="28"/>
          <w:szCs w:val="28"/>
        </w:rPr>
        <w:t>тею</w:t>
      </w:r>
      <w:proofErr w:type="spellEnd"/>
      <w:r w:rsidRPr="00DE158A">
        <w:rPr>
          <w:color w:val="000000"/>
          <w:sz w:val="28"/>
          <w:szCs w:val="28"/>
        </w:rPr>
        <w:t xml:space="preserve"> 292 Податкового кодексу України.</w:t>
      </w:r>
    </w:p>
    <w:p w:rsidR="00160470" w:rsidRDefault="00DE158A" w:rsidP="00E61AF7">
      <w:pPr>
        <w:pStyle w:val="StyleZakonu"/>
        <w:spacing w:after="0" w:line="240" w:lineRule="auto"/>
        <w:ind w:firstLine="851"/>
        <w:rPr>
          <w:color w:val="000000"/>
          <w:sz w:val="28"/>
          <w:szCs w:val="28"/>
        </w:rPr>
      </w:pPr>
      <w:r w:rsidRPr="00DE158A">
        <w:rPr>
          <w:color w:val="000000"/>
          <w:sz w:val="28"/>
          <w:szCs w:val="28"/>
        </w:rPr>
        <w:t>Об’єкт та баз</w:t>
      </w:r>
      <w:r>
        <w:rPr>
          <w:color w:val="000000"/>
          <w:sz w:val="28"/>
          <w:szCs w:val="28"/>
        </w:rPr>
        <w:t>а</w:t>
      </w:r>
      <w:r w:rsidRPr="00DE158A">
        <w:rPr>
          <w:color w:val="000000"/>
          <w:sz w:val="28"/>
          <w:szCs w:val="28"/>
        </w:rPr>
        <w:t xml:space="preserve"> оподаткування для платників єдиного податку </w:t>
      </w:r>
      <w:r w:rsidR="0013284E">
        <w:rPr>
          <w:color w:val="000000"/>
          <w:sz w:val="28"/>
          <w:szCs w:val="28"/>
        </w:rPr>
        <w:t xml:space="preserve">четвертої групи передбачено </w:t>
      </w:r>
      <w:proofErr w:type="spellStart"/>
      <w:r w:rsidR="0013284E">
        <w:rPr>
          <w:color w:val="000000"/>
          <w:sz w:val="28"/>
          <w:szCs w:val="28"/>
        </w:rPr>
        <w:t>ста</w:t>
      </w:r>
      <w:r w:rsidRPr="00DE158A">
        <w:rPr>
          <w:color w:val="000000"/>
          <w:sz w:val="28"/>
          <w:szCs w:val="28"/>
        </w:rPr>
        <w:t>тею</w:t>
      </w:r>
      <w:proofErr w:type="spellEnd"/>
      <w:r w:rsidRPr="00DE158A">
        <w:rPr>
          <w:color w:val="000000"/>
          <w:sz w:val="28"/>
          <w:szCs w:val="28"/>
        </w:rPr>
        <w:t xml:space="preserve"> 292</w:t>
      </w:r>
      <w:r w:rsidR="000E1868">
        <w:rPr>
          <w:color w:val="000000"/>
          <w:sz w:val="28"/>
          <w:szCs w:val="28"/>
          <w:vertAlign w:val="superscript"/>
        </w:rPr>
        <w:t>1</w:t>
      </w:r>
      <w:bookmarkStart w:id="0" w:name="_GoBack"/>
      <w:bookmarkEnd w:id="0"/>
      <w:r w:rsidRPr="00DE158A">
        <w:rPr>
          <w:color w:val="000000"/>
          <w:sz w:val="28"/>
          <w:szCs w:val="28"/>
        </w:rPr>
        <w:t xml:space="preserve"> Податкового кодексу України</w:t>
      </w:r>
      <w:r>
        <w:rPr>
          <w:color w:val="000000"/>
          <w:sz w:val="28"/>
          <w:szCs w:val="28"/>
        </w:rPr>
        <w:t>.</w:t>
      </w:r>
    </w:p>
    <w:p w:rsidR="00DE158A" w:rsidRDefault="00DE158A" w:rsidP="00E61AF7">
      <w:pPr>
        <w:pStyle w:val="StyleZakonu"/>
        <w:spacing w:after="0" w:line="240" w:lineRule="auto"/>
        <w:ind w:firstLine="851"/>
        <w:rPr>
          <w:sz w:val="28"/>
          <w:szCs w:val="28"/>
          <w:shd w:val="clear" w:color="auto" w:fill="FFFFFF"/>
        </w:rPr>
      </w:pPr>
    </w:p>
    <w:p w:rsidR="001E5659" w:rsidRDefault="00DE158A" w:rsidP="00E61A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395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514A7E" w:rsidRPr="00150395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514A7E" w:rsidRPr="00150395">
        <w:rPr>
          <w:rFonts w:ascii="Times New Roman" w:hAnsi="Times New Roman" w:cs="Times New Roman"/>
          <w:b/>
          <w:i/>
          <w:sz w:val="28"/>
          <w:szCs w:val="28"/>
        </w:rPr>
        <w:t> Ставки єдиного податку</w:t>
      </w:r>
    </w:p>
    <w:p w:rsidR="001E5659" w:rsidRPr="001E5659" w:rsidRDefault="001E5659" w:rsidP="00E61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z w:val="28"/>
          <w:szCs w:val="28"/>
        </w:rPr>
        <w:t xml:space="preserve">Ставки податку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платників першої-другої груп </w:t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t>встановлю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t>наступних розмірах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5659" w:rsidRPr="001E5659" w:rsidRDefault="001E5659" w:rsidP="00370898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sz w:val="28"/>
          <w:szCs w:val="28"/>
        </w:rPr>
        <w:t>для першої групи платників єдиного податку – 10 відсотків розміру прожиткового мінімуму для працездатних осіб, встановленого законом на 1 січня податкового (звітного) року,  з розрахунку на календарний місяць на всі види діяльності згідно з КВЕД ДК 009:2010, які дозволені для даної групи платник</w:t>
      </w:r>
      <w:r>
        <w:rPr>
          <w:rFonts w:ascii="Times New Roman" w:hAnsi="Times New Roman" w:cs="Times New Roman"/>
          <w:sz w:val="28"/>
          <w:szCs w:val="28"/>
        </w:rPr>
        <w:t>ів Податковим кодексом України;</w:t>
      </w:r>
    </w:p>
    <w:p w:rsidR="00CB0BC3" w:rsidRDefault="001E5659" w:rsidP="00370898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5659">
        <w:rPr>
          <w:rFonts w:ascii="Times New Roman" w:hAnsi="Times New Roman" w:cs="Times New Roman"/>
          <w:sz w:val="28"/>
          <w:szCs w:val="28"/>
        </w:rPr>
        <w:t>ля другої  групи платників єдиного податку – 20 відсотків розміру мінімальної заробітної плати, встановленої законом на 1 січня податкового (звітного) року, з розрахунку на календарний місяць на всі види діяльності згідно з КВЕД ДК 009:2010, які дозволені для даної групи платників Податковим кодексом України.</w:t>
      </w:r>
    </w:p>
    <w:p w:rsidR="001E5659" w:rsidRDefault="001E5659" w:rsidP="001E5659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E5659" w:rsidRDefault="001E5659" w:rsidP="001E5659">
      <w:pPr>
        <w:pStyle w:val="StyleZakonu"/>
        <w:spacing w:after="0" w:line="240" w:lineRule="auto"/>
        <w:ind w:firstLine="851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тавки</w:t>
      </w:r>
      <w:proofErr w:type="spellEnd"/>
      <w:r>
        <w:rPr>
          <w:sz w:val="28"/>
          <w:szCs w:val="28"/>
        </w:rPr>
        <w:t xml:space="preserve"> податку для платників 3 групи встановлені пунктом 293.3 статті 293 </w:t>
      </w:r>
      <w:r w:rsidRPr="00DE158A">
        <w:rPr>
          <w:color w:val="000000"/>
          <w:sz w:val="28"/>
          <w:szCs w:val="28"/>
        </w:rPr>
        <w:t>Податкового кодексу України</w:t>
      </w:r>
      <w:r>
        <w:rPr>
          <w:color w:val="000000"/>
          <w:sz w:val="28"/>
          <w:szCs w:val="28"/>
        </w:rPr>
        <w:t>.</w:t>
      </w:r>
      <w:proofErr w:type="gramEnd"/>
    </w:p>
    <w:p w:rsidR="001E5659" w:rsidRDefault="001E5659" w:rsidP="001E5659">
      <w:pPr>
        <w:pStyle w:val="StyleZakonu"/>
        <w:spacing w:after="0" w:line="240" w:lineRule="auto"/>
        <w:ind w:firstLine="851"/>
        <w:rPr>
          <w:color w:val="000000"/>
          <w:sz w:val="28"/>
          <w:szCs w:val="28"/>
        </w:rPr>
      </w:pPr>
    </w:p>
    <w:p w:rsidR="001E5659" w:rsidRDefault="001E5659" w:rsidP="001E5659">
      <w:pPr>
        <w:pStyle w:val="StyleZakonu"/>
        <w:spacing w:after="0" w:line="240" w:lineRule="auto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тавки</w:t>
      </w:r>
      <w:proofErr w:type="spellEnd"/>
      <w:r>
        <w:rPr>
          <w:sz w:val="28"/>
          <w:szCs w:val="28"/>
        </w:rPr>
        <w:t xml:space="preserve"> податку для платників 4 групи встановлені пунктом 293.9 статті 293 </w:t>
      </w:r>
      <w:r w:rsidRPr="00DE158A">
        <w:rPr>
          <w:color w:val="000000"/>
          <w:sz w:val="28"/>
          <w:szCs w:val="28"/>
        </w:rPr>
        <w:t>Податкового кодексу України</w:t>
      </w:r>
      <w:r>
        <w:rPr>
          <w:color w:val="000000"/>
          <w:sz w:val="28"/>
          <w:szCs w:val="28"/>
        </w:rPr>
        <w:t>.</w:t>
      </w:r>
      <w:proofErr w:type="gramEnd"/>
    </w:p>
    <w:p w:rsidR="001E5659" w:rsidRDefault="002D6257" w:rsidP="001E565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7869" w:rsidRDefault="00CC7869" w:rsidP="00CC7869">
      <w:pPr>
        <w:pStyle w:val="StyleZakonu"/>
        <w:spacing w:after="0" w:line="240" w:lineRule="auto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Застосування збільшених ставок єдиного податку визначено пунктами 293.4-293.7 статті 293 </w:t>
      </w:r>
      <w:r w:rsidRPr="00DE158A">
        <w:rPr>
          <w:color w:val="000000"/>
          <w:sz w:val="28"/>
          <w:szCs w:val="28"/>
        </w:rPr>
        <w:t>Податкового кодексу України</w:t>
      </w:r>
      <w:r>
        <w:rPr>
          <w:color w:val="000000"/>
          <w:sz w:val="28"/>
          <w:szCs w:val="28"/>
        </w:rPr>
        <w:t>.</w:t>
      </w:r>
    </w:p>
    <w:p w:rsidR="002D6257" w:rsidRPr="001E5659" w:rsidRDefault="002D6257" w:rsidP="00CC7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0395" w:rsidRDefault="00150395" w:rsidP="00E61AF7">
      <w:pPr>
        <w:pStyle w:val="StyleZakonu"/>
        <w:spacing w:after="0" w:line="240" w:lineRule="auto"/>
        <w:ind w:firstLine="851"/>
        <w:rPr>
          <w:sz w:val="28"/>
          <w:szCs w:val="28"/>
          <w:shd w:val="clear" w:color="auto" w:fill="FFFFFF"/>
        </w:rPr>
      </w:pPr>
    </w:p>
    <w:p w:rsidR="00B610D2" w:rsidRPr="00B610D2" w:rsidRDefault="00DE158A" w:rsidP="00E61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03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 </w:t>
      </w:r>
      <w:r w:rsidR="00B610D2" w:rsidRPr="00B610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Податко</w:t>
      </w:r>
      <w:r w:rsidR="001503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вий період</w:t>
      </w:r>
    </w:p>
    <w:p w:rsidR="00B610D2" w:rsidRDefault="00B610D2" w:rsidP="00E61A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610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Базовий</w:t>
      </w:r>
      <w:proofErr w:type="spellEnd"/>
      <w:r w:rsidRPr="00B610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610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податковий</w:t>
      </w:r>
      <w:proofErr w:type="spellEnd"/>
      <w:r w:rsidRPr="00B610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B610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звітний</w:t>
      </w:r>
      <w:proofErr w:type="spellEnd"/>
      <w:r w:rsidRPr="00B610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B610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</w:t>
      </w:r>
      <w:proofErr w:type="spellEnd"/>
      <w:r w:rsidRPr="00B6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визначений </w:t>
      </w:r>
      <w:proofErr w:type="spellStart"/>
      <w:r w:rsidRPr="00B6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статею</w:t>
      </w:r>
      <w:proofErr w:type="spellEnd"/>
      <w:r w:rsidRPr="00B6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294 Податкового кодексу України</w:t>
      </w:r>
      <w:r w:rsidRPr="00B610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E158A" w:rsidRPr="00B610D2" w:rsidRDefault="00DE158A" w:rsidP="00E61A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0D2" w:rsidRPr="00B610D2" w:rsidRDefault="00DE158A" w:rsidP="00E61AF7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03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5. </w:t>
      </w:r>
      <w:r w:rsidR="00B610D2" w:rsidRPr="00B610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Порядок нарахування, </w:t>
      </w:r>
      <w:r w:rsidR="002D2E11" w:rsidRPr="001503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610D2" w:rsidRPr="00B610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строки та порядок сплати податку</w:t>
      </w:r>
    </w:p>
    <w:p w:rsidR="00B610D2" w:rsidRDefault="00B610D2" w:rsidP="00E61A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D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нарахування</w:t>
      </w:r>
      <w:r w:rsidR="002D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також </w:t>
      </w:r>
      <w:r w:rsidRPr="00B6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та порядок</w:t>
      </w:r>
      <w:r w:rsidR="0013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сплати податку визначені  </w:t>
      </w:r>
      <w:proofErr w:type="spellStart"/>
      <w:r w:rsidR="0013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2D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</w:t>
      </w:r>
      <w:proofErr w:type="spellEnd"/>
      <w:r w:rsidRPr="00B6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295 Податкового кодексу України. </w:t>
      </w:r>
    </w:p>
    <w:p w:rsidR="00E61AF7" w:rsidRDefault="00E61AF7" w:rsidP="00E61A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395" w:rsidRPr="002347FA" w:rsidRDefault="00150395" w:rsidP="00E61AF7">
      <w:pPr>
        <w:pStyle w:val="a7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6</w:t>
      </w:r>
      <w:r w:rsidRPr="002347FA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. Строк та порядок подання звітності про  обчислення і сплату податку</w:t>
      </w:r>
    </w:p>
    <w:p w:rsidR="00150395" w:rsidRDefault="00150395" w:rsidP="00E61AF7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Строк та порядок подання звітності про  обчислення </w:t>
      </w:r>
      <w:r w:rsidR="001328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 сплату податку  визначено ста</w:t>
      </w:r>
      <w:r w:rsidRPr="00EA04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ею296 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Податкового кодексу України.</w:t>
      </w:r>
    </w:p>
    <w:p w:rsidR="003072AD" w:rsidRDefault="003072AD" w:rsidP="00E61AF7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456" w:rsidRDefault="00991456" w:rsidP="00E61AF7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456" w:rsidRDefault="00991456" w:rsidP="00E61AF7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456" w:rsidRDefault="00991456" w:rsidP="00E61AF7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72AD" w:rsidRPr="00EA0475" w:rsidRDefault="003072AD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72AD" w:rsidRPr="003072AD" w:rsidRDefault="003072AD" w:rsidP="00413E46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 міської ради                   </w:t>
      </w:r>
      <w:r w:rsidR="00E61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Олег Сидорович</w:t>
      </w:r>
    </w:p>
    <w:p w:rsidR="00EA0475" w:rsidRPr="00EA0475" w:rsidRDefault="00EA0475" w:rsidP="008876B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A0475" w:rsidRPr="00EA0475" w:rsidSect="008876B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0" w:hanging="720"/>
      </w:pPr>
      <w:rPr>
        <w:rFonts w:ascii="Times New Roman" w:hAnsi="Times New Roman" w:cs="Times New Roman"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0" w:hanging="1080"/>
      </w:pPr>
      <w:rPr>
        <w:rFonts w:ascii="Times New Roman" w:hAnsi="Times New Roman" w:cs="Times New Roman"/>
        <w:sz w:val="28"/>
        <w:szCs w:val="28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  <w:rPr>
        <w:rFonts w:ascii="Times New Roman" w:hAnsi="Times New Roman" w:cs="Times New Roman"/>
        <w:sz w:val="28"/>
        <w:szCs w:val="28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90" w:hanging="1440"/>
      </w:pPr>
      <w:rPr>
        <w:rFonts w:ascii="Times New Roman" w:hAnsi="Times New Roman" w:cs="Times New Roman"/>
        <w:sz w:val="28"/>
        <w:szCs w:val="28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800"/>
      </w:pPr>
      <w:rPr>
        <w:rFonts w:ascii="Times New Roman" w:hAnsi="Times New Roman" w:cs="Times New Roman"/>
        <w:sz w:val="28"/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0" w:hanging="1800"/>
      </w:pPr>
      <w:rPr>
        <w:rFonts w:ascii="Times New Roman" w:hAnsi="Times New Roman" w:cs="Times New Roman"/>
        <w:sz w:val="28"/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21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3">
    <w:nsid w:val="022F7FDE"/>
    <w:multiLevelType w:val="hybridMultilevel"/>
    <w:tmpl w:val="44F0065E"/>
    <w:lvl w:ilvl="0" w:tplc="DE6C68C2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8B5A27"/>
    <w:multiLevelType w:val="multilevel"/>
    <w:tmpl w:val="A0128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17DD322D"/>
    <w:multiLevelType w:val="hybridMultilevel"/>
    <w:tmpl w:val="FA6A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C4D02"/>
    <w:multiLevelType w:val="hybridMultilevel"/>
    <w:tmpl w:val="A170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22581"/>
    <w:multiLevelType w:val="hybridMultilevel"/>
    <w:tmpl w:val="E4DECBE8"/>
    <w:lvl w:ilvl="0" w:tplc="6634491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D72676A"/>
    <w:multiLevelType w:val="hybridMultilevel"/>
    <w:tmpl w:val="4A64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35CE3"/>
    <w:multiLevelType w:val="hybridMultilevel"/>
    <w:tmpl w:val="6D18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B42D5"/>
    <w:multiLevelType w:val="hybridMultilevel"/>
    <w:tmpl w:val="BB0A1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8D00117"/>
    <w:multiLevelType w:val="hybridMultilevel"/>
    <w:tmpl w:val="2054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2069C"/>
    <w:multiLevelType w:val="hybridMultilevel"/>
    <w:tmpl w:val="369C8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B430F"/>
    <w:multiLevelType w:val="hybridMultilevel"/>
    <w:tmpl w:val="B89C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A744E"/>
    <w:multiLevelType w:val="hybridMultilevel"/>
    <w:tmpl w:val="3A14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42ECF"/>
    <w:multiLevelType w:val="hybridMultilevel"/>
    <w:tmpl w:val="5EE85F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D5E5E"/>
    <w:multiLevelType w:val="multilevel"/>
    <w:tmpl w:val="A0128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>
    <w:nsid w:val="4806546A"/>
    <w:multiLevelType w:val="hybridMultilevel"/>
    <w:tmpl w:val="BA48CC1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130E3"/>
    <w:multiLevelType w:val="hybridMultilevel"/>
    <w:tmpl w:val="14C2CD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F1881"/>
    <w:multiLevelType w:val="multilevel"/>
    <w:tmpl w:val="A0128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>
    <w:nsid w:val="57CA1995"/>
    <w:multiLevelType w:val="hybridMultilevel"/>
    <w:tmpl w:val="107EEE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80446"/>
    <w:multiLevelType w:val="hybridMultilevel"/>
    <w:tmpl w:val="836EB578"/>
    <w:lvl w:ilvl="0" w:tplc="4E28D7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8D2192"/>
    <w:multiLevelType w:val="hybridMultilevel"/>
    <w:tmpl w:val="CF94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8442B"/>
    <w:multiLevelType w:val="hybridMultilevel"/>
    <w:tmpl w:val="DD0000F6"/>
    <w:lvl w:ilvl="0" w:tplc="7138D1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60047"/>
    <w:multiLevelType w:val="hybridMultilevel"/>
    <w:tmpl w:val="FA6A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4612C"/>
    <w:multiLevelType w:val="hybridMultilevel"/>
    <w:tmpl w:val="BB0A1BA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7B51E9C"/>
    <w:multiLevelType w:val="hybridMultilevel"/>
    <w:tmpl w:val="144045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8D30BC4"/>
    <w:multiLevelType w:val="hybridMultilevel"/>
    <w:tmpl w:val="BA48CC1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9"/>
  </w:num>
  <w:num w:numId="22">
    <w:abstractNumId w:val="1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"/>
  </w:num>
  <w:num w:numId="32">
    <w:abstractNumId w:val="10"/>
  </w:num>
  <w:num w:numId="33">
    <w:abstractNumId w:val="5"/>
  </w:num>
  <w:num w:numId="34">
    <w:abstractNumId w:val="2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F4"/>
    <w:rsid w:val="0003697C"/>
    <w:rsid w:val="000543F4"/>
    <w:rsid w:val="000E1868"/>
    <w:rsid w:val="000E7B68"/>
    <w:rsid w:val="00117837"/>
    <w:rsid w:val="0013284E"/>
    <w:rsid w:val="00150395"/>
    <w:rsid w:val="00152009"/>
    <w:rsid w:val="00160470"/>
    <w:rsid w:val="001668C0"/>
    <w:rsid w:val="001E5659"/>
    <w:rsid w:val="0022082B"/>
    <w:rsid w:val="0023422D"/>
    <w:rsid w:val="002D2E11"/>
    <w:rsid w:val="002D6257"/>
    <w:rsid w:val="002E4696"/>
    <w:rsid w:val="002E7494"/>
    <w:rsid w:val="003072AD"/>
    <w:rsid w:val="00370898"/>
    <w:rsid w:val="003E6989"/>
    <w:rsid w:val="004040AE"/>
    <w:rsid w:val="00413E46"/>
    <w:rsid w:val="004400C8"/>
    <w:rsid w:val="004925DA"/>
    <w:rsid w:val="004A5A4D"/>
    <w:rsid w:val="00514A7E"/>
    <w:rsid w:val="005422F9"/>
    <w:rsid w:val="006245BE"/>
    <w:rsid w:val="00643ECC"/>
    <w:rsid w:val="007C200A"/>
    <w:rsid w:val="007D355A"/>
    <w:rsid w:val="007F373B"/>
    <w:rsid w:val="00806348"/>
    <w:rsid w:val="008534E7"/>
    <w:rsid w:val="0086644C"/>
    <w:rsid w:val="008876B3"/>
    <w:rsid w:val="008B4D21"/>
    <w:rsid w:val="008E2423"/>
    <w:rsid w:val="008F59B3"/>
    <w:rsid w:val="00931BA9"/>
    <w:rsid w:val="00952BC5"/>
    <w:rsid w:val="00965D19"/>
    <w:rsid w:val="00991456"/>
    <w:rsid w:val="009F560D"/>
    <w:rsid w:val="00A52EF6"/>
    <w:rsid w:val="00AD6BCC"/>
    <w:rsid w:val="00B610D2"/>
    <w:rsid w:val="00B806A6"/>
    <w:rsid w:val="00BF1E6F"/>
    <w:rsid w:val="00C1262F"/>
    <w:rsid w:val="00CB0BC3"/>
    <w:rsid w:val="00CC7869"/>
    <w:rsid w:val="00CE27D8"/>
    <w:rsid w:val="00D240E9"/>
    <w:rsid w:val="00DE158A"/>
    <w:rsid w:val="00E61AF7"/>
    <w:rsid w:val="00EA0475"/>
    <w:rsid w:val="00EE62B2"/>
    <w:rsid w:val="00F038A3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C8"/>
  </w:style>
  <w:style w:type="paragraph" w:styleId="1">
    <w:name w:val="heading 1"/>
    <w:basedOn w:val="a"/>
    <w:next w:val="a"/>
    <w:link w:val="10"/>
    <w:qFormat/>
    <w:rsid w:val="000543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43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3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3F4"/>
    <w:pPr>
      <w:keepNext/>
      <w:keepLines/>
      <w:tabs>
        <w:tab w:val="left" w:pos="708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3F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43F4"/>
    <w:rPr>
      <w:rFonts w:ascii="Times New Roman" w:eastAsia="Times New Roman" w:hAnsi="Times New Roman" w:cs="Times New Roman"/>
      <w:i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43F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4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54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43F4"/>
    <w:rPr>
      <w:rFonts w:ascii="Tahoma" w:hAnsi="Tahoma" w:cs="Tahoma"/>
      <w:sz w:val="16"/>
      <w:szCs w:val="16"/>
    </w:rPr>
  </w:style>
  <w:style w:type="character" w:customStyle="1" w:styleId="a6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0543F4"/>
    <w:rPr>
      <w:sz w:val="24"/>
      <w:szCs w:val="24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a6"/>
    <w:unhideWhenUsed/>
    <w:qFormat/>
    <w:rsid w:val="000543F4"/>
    <w:pPr>
      <w:tabs>
        <w:tab w:val="center" w:pos="4819"/>
        <w:tab w:val="right" w:pos="9639"/>
      </w:tabs>
      <w:spacing w:after="0" w:line="240" w:lineRule="auto"/>
    </w:pPr>
    <w:rPr>
      <w:sz w:val="24"/>
      <w:szCs w:val="24"/>
    </w:rPr>
  </w:style>
  <w:style w:type="character" w:customStyle="1" w:styleId="HTML">
    <w:name w:val="Стандартний HTML Знак"/>
    <w:basedOn w:val="a0"/>
    <w:link w:val="HTML0"/>
    <w:semiHidden/>
    <w:rsid w:val="000543F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semiHidden/>
    <w:unhideWhenUsed/>
    <w:rsid w:val="00054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Верхній колонтитул Знак"/>
    <w:basedOn w:val="a0"/>
    <w:link w:val="a9"/>
    <w:semiHidden/>
    <w:locked/>
    <w:rsid w:val="000543F4"/>
    <w:rPr>
      <w:sz w:val="28"/>
    </w:rPr>
  </w:style>
  <w:style w:type="paragraph" w:styleId="a9">
    <w:name w:val="header"/>
    <w:basedOn w:val="a"/>
    <w:link w:val="a8"/>
    <w:semiHidden/>
    <w:unhideWhenUsed/>
    <w:rsid w:val="000543F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a">
    <w:name w:val="Нижній колонтитул Знак"/>
    <w:basedOn w:val="a0"/>
    <w:link w:val="ab"/>
    <w:uiPriority w:val="99"/>
    <w:semiHidden/>
    <w:locked/>
    <w:rsid w:val="000543F4"/>
    <w:rPr>
      <w:sz w:val="28"/>
    </w:rPr>
  </w:style>
  <w:style w:type="paragraph" w:styleId="ab">
    <w:name w:val="footer"/>
    <w:basedOn w:val="a"/>
    <w:link w:val="aa"/>
    <w:uiPriority w:val="99"/>
    <w:semiHidden/>
    <w:unhideWhenUsed/>
    <w:rsid w:val="000543F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c">
    <w:name w:val="Назва Знак"/>
    <w:basedOn w:val="a0"/>
    <w:link w:val="ad"/>
    <w:locked/>
    <w:rsid w:val="000543F4"/>
    <w:rPr>
      <w:sz w:val="28"/>
      <w:lang w:val="uk-UA"/>
    </w:rPr>
  </w:style>
  <w:style w:type="paragraph" w:styleId="ad">
    <w:name w:val="Title"/>
    <w:basedOn w:val="a"/>
    <w:next w:val="a"/>
    <w:link w:val="ac"/>
    <w:qFormat/>
    <w:rsid w:val="000543F4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</w:rPr>
  </w:style>
  <w:style w:type="character" w:customStyle="1" w:styleId="ae">
    <w:name w:val="Основний текст Знак"/>
    <w:basedOn w:val="a0"/>
    <w:link w:val="af"/>
    <w:uiPriority w:val="99"/>
    <w:semiHidden/>
    <w:locked/>
    <w:rsid w:val="000543F4"/>
    <w:rPr>
      <w:sz w:val="28"/>
      <w:lang w:val="uk-UA"/>
    </w:rPr>
  </w:style>
  <w:style w:type="paragraph" w:styleId="af">
    <w:name w:val="Body Text"/>
    <w:basedOn w:val="a"/>
    <w:link w:val="ae"/>
    <w:uiPriority w:val="99"/>
    <w:semiHidden/>
    <w:unhideWhenUsed/>
    <w:rsid w:val="000543F4"/>
    <w:pPr>
      <w:spacing w:after="120" w:line="240" w:lineRule="auto"/>
    </w:pPr>
    <w:rPr>
      <w:sz w:val="28"/>
    </w:rPr>
  </w:style>
  <w:style w:type="character" w:customStyle="1" w:styleId="af0">
    <w:name w:val="Основний текст з відступом Знак"/>
    <w:basedOn w:val="a0"/>
    <w:link w:val="af1"/>
    <w:semiHidden/>
    <w:locked/>
    <w:rsid w:val="000543F4"/>
    <w:rPr>
      <w:sz w:val="28"/>
      <w:lang w:val="uk-UA"/>
    </w:rPr>
  </w:style>
  <w:style w:type="paragraph" w:styleId="af1">
    <w:name w:val="Body Text Indent"/>
    <w:basedOn w:val="a"/>
    <w:link w:val="af0"/>
    <w:semiHidden/>
    <w:unhideWhenUsed/>
    <w:rsid w:val="000543F4"/>
    <w:pPr>
      <w:spacing w:after="120" w:line="240" w:lineRule="auto"/>
      <w:ind w:left="283"/>
    </w:pPr>
    <w:rPr>
      <w:sz w:val="28"/>
    </w:rPr>
  </w:style>
  <w:style w:type="character" w:customStyle="1" w:styleId="af2">
    <w:name w:val="Підзаголовок Знак"/>
    <w:basedOn w:val="a0"/>
    <w:link w:val="af3"/>
    <w:uiPriority w:val="99"/>
    <w:locked/>
    <w:rsid w:val="000543F4"/>
    <w:rPr>
      <w:b/>
      <w:color w:val="000000"/>
      <w:sz w:val="24"/>
      <w:lang w:val="uk-UA"/>
    </w:rPr>
  </w:style>
  <w:style w:type="paragraph" w:styleId="af3">
    <w:name w:val="Subtitle"/>
    <w:basedOn w:val="a"/>
    <w:next w:val="a"/>
    <w:link w:val="af2"/>
    <w:uiPriority w:val="99"/>
    <w:qFormat/>
    <w:rsid w:val="000543F4"/>
    <w:pPr>
      <w:numPr>
        <w:ilvl w:val="1"/>
      </w:numPr>
      <w:spacing w:after="0" w:line="240" w:lineRule="auto"/>
    </w:pPr>
    <w:rPr>
      <w:b/>
      <w:color w:val="000000"/>
      <w:sz w:val="24"/>
    </w:rPr>
  </w:style>
  <w:style w:type="character" w:customStyle="1" w:styleId="21">
    <w:name w:val="Основний текст з відступом 2 Знак"/>
    <w:basedOn w:val="a0"/>
    <w:link w:val="22"/>
    <w:semiHidden/>
    <w:locked/>
    <w:rsid w:val="000543F4"/>
    <w:rPr>
      <w:sz w:val="28"/>
      <w:lang w:val="uk-UA"/>
    </w:rPr>
  </w:style>
  <w:style w:type="paragraph" w:styleId="22">
    <w:name w:val="Body Text Indent 2"/>
    <w:basedOn w:val="a"/>
    <w:link w:val="21"/>
    <w:semiHidden/>
    <w:unhideWhenUsed/>
    <w:rsid w:val="000543F4"/>
    <w:pPr>
      <w:spacing w:after="120" w:line="480" w:lineRule="auto"/>
      <w:ind w:left="283"/>
    </w:pPr>
    <w:rPr>
      <w:sz w:val="28"/>
    </w:rPr>
  </w:style>
  <w:style w:type="character" w:customStyle="1" w:styleId="31">
    <w:name w:val="Основний текст з відступом 3 Знак"/>
    <w:basedOn w:val="a0"/>
    <w:link w:val="32"/>
    <w:semiHidden/>
    <w:locked/>
    <w:rsid w:val="000543F4"/>
    <w:rPr>
      <w:sz w:val="28"/>
      <w:lang w:val="uk-UA"/>
    </w:rPr>
  </w:style>
  <w:style w:type="paragraph" w:styleId="32">
    <w:name w:val="Body Text Indent 3"/>
    <w:basedOn w:val="a"/>
    <w:link w:val="31"/>
    <w:semiHidden/>
    <w:unhideWhenUsed/>
    <w:rsid w:val="000543F4"/>
    <w:pPr>
      <w:spacing w:after="120" w:line="240" w:lineRule="auto"/>
      <w:ind w:left="283"/>
    </w:pPr>
    <w:rPr>
      <w:sz w:val="28"/>
    </w:rPr>
  </w:style>
  <w:style w:type="paragraph" w:customStyle="1" w:styleId="rvps2">
    <w:name w:val="rvps2"/>
    <w:basedOn w:val="a"/>
    <w:uiPriority w:val="99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qFormat/>
    <w:rsid w:val="000543F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Zakonu">
    <w:name w:val="StyleZakonu"/>
    <w:basedOn w:val="a"/>
    <w:link w:val="StyleZakonu0"/>
    <w:uiPriority w:val="99"/>
    <w:qFormat/>
    <w:rsid w:val="000543F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uiPriority w:val="99"/>
    <w:qFormat/>
    <w:rsid w:val="000543F4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543F4"/>
    <w:rPr>
      <w:i/>
      <w:iCs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qFormat/>
    <w:rsid w:val="000543F4"/>
    <w:pPr>
      <w:widowControl w:val="0"/>
      <w:shd w:val="clear" w:color="auto" w:fill="FFFFFF"/>
      <w:spacing w:before="360" w:after="60" w:line="240" w:lineRule="atLeast"/>
      <w:jc w:val="both"/>
    </w:pPr>
    <w:rPr>
      <w:i/>
      <w:iCs/>
      <w:spacing w:val="-7"/>
      <w:sz w:val="27"/>
      <w:szCs w:val="27"/>
    </w:rPr>
  </w:style>
  <w:style w:type="paragraph" w:customStyle="1" w:styleId="af4">
    <w:name w:val="Нормальний текст"/>
    <w:basedOn w:val="a"/>
    <w:uiPriority w:val="99"/>
    <w:qFormat/>
    <w:rsid w:val="000543F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5">
    <w:name w:val="Назва документа"/>
    <w:basedOn w:val="a"/>
    <w:next w:val="af4"/>
    <w:uiPriority w:val="99"/>
    <w:qFormat/>
    <w:rsid w:val="000543F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qFormat/>
    <w:rsid w:val="000543F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c">
    <w:name w:val="tc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bmf">
    <w:name w:val="tj bmf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semiHidden/>
    <w:rsid w:val="000543F4"/>
  </w:style>
  <w:style w:type="character" w:customStyle="1" w:styleId="210">
    <w:name w:val="Основной текст с отступом 2 Знак1"/>
    <w:basedOn w:val="a0"/>
    <w:semiHidden/>
    <w:rsid w:val="000543F4"/>
  </w:style>
  <w:style w:type="character" w:customStyle="1" w:styleId="12">
    <w:name w:val="Основной текст Знак1"/>
    <w:basedOn w:val="a0"/>
    <w:uiPriority w:val="99"/>
    <w:semiHidden/>
    <w:rsid w:val="000543F4"/>
  </w:style>
  <w:style w:type="character" w:customStyle="1" w:styleId="310">
    <w:name w:val="Основной текст с отступом 3 Знак1"/>
    <w:basedOn w:val="a0"/>
    <w:semiHidden/>
    <w:rsid w:val="000543F4"/>
    <w:rPr>
      <w:sz w:val="16"/>
      <w:szCs w:val="16"/>
    </w:rPr>
  </w:style>
  <w:style w:type="character" w:customStyle="1" w:styleId="13">
    <w:name w:val="Верхний колонтитул Знак1"/>
    <w:basedOn w:val="a0"/>
    <w:semiHidden/>
    <w:rsid w:val="000543F4"/>
  </w:style>
  <w:style w:type="character" w:customStyle="1" w:styleId="14">
    <w:name w:val="Нижний колонтитул Знак1"/>
    <w:basedOn w:val="a0"/>
    <w:uiPriority w:val="99"/>
    <w:semiHidden/>
    <w:rsid w:val="000543F4"/>
  </w:style>
  <w:style w:type="character" w:customStyle="1" w:styleId="15">
    <w:name w:val="Подзаголовок Знак1"/>
    <w:basedOn w:val="a0"/>
    <w:uiPriority w:val="99"/>
    <w:rsid w:val="00054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6">
    <w:name w:val="Название Знак1"/>
    <w:basedOn w:val="a0"/>
    <w:rsid w:val="00054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0543F4"/>
  </w:style>
  <w:style w:type="character" w:customStyle="1" w:styleId="rvts11">
    <w:name w:val="rvts11"/>
    <w:basedOn w:val="a0"/>
    <w:rsid w:val="000543F4"/>
  </w:style>
  <w:style w:type="character" w:customStyle="1" w:styleId="rvts46">
    <w:name w:val="rvts46"/>
    <w:basedOn w:val="a0"/>
    <w:rsid w:val="000543F4"/>
  </w:style>
  <w:style w:type="character" w:customStyle="1" w:styleId="FontStyle14">
    <w:name w:val="Font Style14"/>
    <w:uiPriority w:val="99"/>
    <w:rsid w:val="000543F4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qFormat/>
    <w:rsid w:val="000543F4"/>
    <w:pPr>
      <w:widowControl w:val="0"/>
      <w:autoSpaceDE w:val="0"/>
      <w:autoSpaceDN w:val="0"/>
      <w:adjustRightInd w:val="0"/>
      <w:spacing w:after="0" w:line="320" w:lineRule="exact"/>
      <w:ind w:firstLine="27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0543F4"/>
    <w:pPr>
      <w:widowControl w:val="0"/>
      <w:autoSpaceDE w:val="0"/>
      <w:autoSpaceDN w:val="0"/>
      <w:adjustRightInd w:val="0"/>
      <w:spacing w:after="0" w:line="320" w:lineRule="exact"/>
      <w:ind w:firstLine="3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0543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0543F4"/>
    <w:pPr>
      <w:widowControl w:val="0"/>
      <w:autoSpaceDE w:val="0"/>
      <w:autoSpaceDN w:val="0"/>
      <w:adjustRightInd w:val="0"/>
      <w:spacing w:after="0" w:line="312" w:lineRule="exact"/>
      <w:ind w:firstLine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0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543F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543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0543F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qFormat/>
    <w:rsid w:val="000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ий текст 2 Знак"/>
    <w:basedOn w:val="a0"/>
    <w:link w:val="24"/>
    <w:uiPriority w:val="99"/>
    <w:semiHidden/>
    <w:locked/>
    <w:rsid w:val="000543F4"/>
  </w:style>
  <w:style w:type="paragraph" w:styleId="24">
    <w:name w:val="Body Text 2"/>
    <w:basedOn w:val="a"/>
    <w:link w:val="23"/>
    <w:uiPriority w:val="99"/>
    <w:semiHidden/>
    <w:unhideWhenUsed/>
    <w:rsid w:val="000543F4"/>
    <w:pPr>
      <w:tabs>
        <w:tab w:val="left" w:pos="708"/>
      </w:tabs>
      <w:spacing w:after="120" w:line="480" w:lineRule="auto"/>
    </w:pPr>
  </w:style>
  <w:style w:type="character" w:customStyle="1" w:styleId="17">
    <w:name w:val="Заголовок №1_"/>
    <w:link w:val="18"/>
    <w:semiHidden/>
    <w:locked/>
    <w:rsid w:val="000543F4"/>
    <w:rPr>
      <w:b/>
      <w:bCs/>
      <w:spacing w:val="10"/>
      <w:shd w:val="clear" w:color="auto" w:fill="FFFFFF"/>
    </w:rPr>
  </w:style>
  <w:style w:type="paragraph" w:customStyle="1" w:styleId="18">
    <w:name w:val="Заголовок №1"/>
    <w:basedOn w:val="a"/>
    <w:link w:val="17"/>
    <w:semiHidden/>
    <w:qFormat/>
    <w:rsid w:val="000543F4"/>
    <w:pPr>
      <w:widowControl w:val="0"/>
      <w:shd w:val="clear" w:color="auto" w:fill="FFFFFF"/>
      <w:tabs>
        <w:tab w:val="left" w:pos="708"/>
      </w:tabs>
      <w:spacing w:before="300" w:after="300" w:line="0" w:lineRule="atLeast"/>
      <w:contextualSpacing/>
      <w:outlineLvl w:val="0"/>
    </w:pPr>
    <w:rPr>
      <w:b/>
      <w:bCs/>
      <w:spacing w:val="10"/>
    </w:rPr>
  </w:style>
  <w:style w:type="character" w:customStyle="1" w:styleId="211">
    <w:name w:val="Основной текст 2 Знак1"/>
    <w:basedOn w:val="a0"/>
    <w:uiPriority w:val="99"/>
    <w:semiHidden/>
    <w:rsid w:val="000543F4"/>
  </w:style>
  <w:style w:type="character" w:customStyle="1" w:styleId="c0">
    <w:name w:val="c0"/>
    <w:rsid w:val="000543F4"/>
  </w:style>
  <w:style w:type="character" w:customStyle="1" w:styleId="3pt">
    <w:name w:val="Основной текст + Интервал 3 pt"/>
    <w:rsid w:val="000543F4"/>
    <w:rPr>
      <w:spacing w:val="70"/>
      <w:shd w:val="clear" w:color="auto" w:fill="FFFFFF"/>
      <w:lang w:bidi="ar-SA"/>
    </w:rPr>
  </w:style>
  <w:style w:type="character" w:customStyle="1" w:styleId="Consolas">
    <w:name w:val="Основной текст + Consolas"/>
    <w:aliases w:val="Интервал -1 pt"/>
    <w:rsid w:val="000543F4"/>
    <w:rPr>
      <w:rFonts w:ascii="Consolas" w:eastAsia="Consolas" w:hAnsi="Consolas" w:cs="Consolas" w:hint="default"/>
      <w:spacing w:val="-20"/>
      <w:shd w:val="clear" w:color="auto" w:fill="FFFFFF"/>
      <w:lang w:bidi="ar-SA"/>
    </w:rPr>
  </w:style>
  <w:style w:type="character" w:customStyle="1" w:styleId="33">
    <w:name w:val="Основной текст (3)"/>
    <w:basedOn w:val="a0"/>
    <w:rsid w:val="000543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5"/>
      <w:szCs w:val="25"/>
      <w:u w:val="single"/>
      <w:lang w:val="uk-UA"/>
    </w:rPr>
  </w:style>
  <w:style w:type="character" w:styleId="af6">
    <w:name w:val="Hyperlink"/>
    <w:basedOn w:val="a0"/>
    <w:uiPriority w:val="99"/>
    <w:semiHidden/>
    <w:unhideWhenUsed/>
    <w:rsid w:val="00F038A3"/>
    <w:rPr>
      <w:color w:val="0000FF"/>
      <w:u w:val="single"/>
    </w:rPr>
  </w:style>
  <w:style w:type="paragraph" w:customStyle="1" w:styleId="19">
    <w:name w:val="Абзац списку1"/>
    <w:basedOn w:val="a"/>
    <w:rsid w:val="004400C8"/>
    <w:pPr>
      <w:suppressAutoHyphens/>
      <w:ind w:left="720"/>
    </w:pPr>
    <w:rPr>
      <w:rFonts w:ascii="Calibri" w:eastAsia="Calibri" w:hAnsi="Calibri" w:cs="Calibri"/>
      <w:lang w:val="ru-RU" w:eastAsia="zh-CN"/>
    </w:rPr>
  </w:style>
  <w:style w:type="character" w:customStyle="1" w:styleId="StyleZakonu0">
    <w:name w:val="StyleZakonu Знак"/>
    <w:link w:val="StyleZakonu"/>
    <w:uiPriority w:val="99"/>
    <w:locked/>
    <w:rsid w:val="00B61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514A7E"/>
  </w:style>
  <w:style w:type="paragraph" w:customStyle="1" w:styleId="rvps37">
    <w:name w:val="rvps37"/>
    <w:basedOn w:val="a"/>
    <w:rsid w:val="0051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8">
    <w:name w:val="rvps38"/>
    <w:basedOn w:val="a"/>
    <w:rsid w:val="0051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C8"/>
  </w:style>
  <w:style w:type="paragraph" w:styleId="1">
    <w:name w:val="heading 1"/>
    <w:basedOn w:val="a"/>
    <w:next w:val="a"/>
    <w:link w:val="10"/>
    <w:qFormat/>
    <w:rsid w:val="000543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43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3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3F4"/>
    <w:pPr>
      <w:keepNext/>
      <w:keepLines/>
      <w:tabs>
        <w:tab w:val="left" w:pos="708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3F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43F4"/>
    <w:rPr>
      <w:rFonts w:ascii="Times New Roman" w:eastAsia="Times New Roman" w:hAnsi="Times New Roman" w:cs="Times New Roman"/>
      <w:i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43F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4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54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43F4"/>
    <w:rPr>
      <w:rFonts w:ascii="Tahoma" w:hAnsi="Tahoma" w:cs="Tahoma"/>
      <w:sz w:val="16"/>
      <w:szCs w:val="16"/>
    </w:rPr>
  </w:style>
  <w:style w:type="character" w:customStyle="1" w:styleId="a6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0543F4"/>
    <w:rPr>
      <w:sz w:val="24"/>
      <w:szCs w:val="24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a6"/>
    <w:unhideWhenUsed/>
    <w:qFormat/>
    <w:rsid w:val="000543F4"/>
    <w:pPr>
      <w:tabs>
        <w:tab w:val="center" w:pos="4819"/>
        <w:tab w:val="right" w:pos="9639"/>
      </w:tabs>
      <w:spacing w:after="0" w:line="240" w:lineRule="auto"/>
    </w:pPr>
    <w:rPr>
      <w:sz w:val="24"/>
      <w:szCs w:val="24"/>
    </w:rPr>
  </w:style>
  <w:style w:type="character" w:customStyle="1" w:styleId="HTML">
    <w:name w:val="Стандартний HTML Знак"/>
    <w:basedOn w:val="a0"/>
    <w:link w:val="HTML0"/>
    <w:semiHidden/>
    <w:rsid w:val="000543F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semiHidden/>
    <w:unhideWhenUsed/>
    <w:rsid w:val="00054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Верхній колонтитул Знак"/>
    <w:basedOn w:val="a0"/>
    <w:link w:val="a9"/>
    <w:semiHidden/>
    <w:locked/>
    <w:rsid w:val="000543F4"/>
    <w:rPr>
      <w:sz w:val="28"/>
    </w:rPr>
  </w:style>
  <w:style w:type="paragraph" w:styleId="a9">
    <w:name w:val="header"/>
    <w:basedOn w:val="a"/>
    <w:link w:val="a8"/>
    <w:semiHidden/>
    <w:unhideWhenUsed/>
    <w:rsid w:val="000543F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a">
    <w:name w:val="Нижній колонтитул Знак"/>
    <w:basedOn w:val="a0"/>
    <w:link w:val="ab"/>
    <w:uiPriority w:val="99"/>
    <w:semiHidden/>
    <w:locked/>
    <w:rsid w:val="000543F4"/>
    <w:rPr>
      <w:sz w:val="28"/>
    </w:rPr>
  </w:style>
  <w:style w:type="paragraph" w:styleId="ab">
    <w:name w:val="footer"/>
    <w:basedOn w:val="a"/>
    <w:link w:val="aa"/>
    <w:uiPriority w:val="99"/>
    <w:semiHidden/>
    <w:unhideWhenUsed/>
    <w:rsid w:val="000543F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c">
    <w:name w:val="Назва Знак"/>
    <w:basedOn w:val="a0"/>
    <w:link w:val="ad"/>
    <w:locked/>
    <w:rsid w:val="000543F4"/>
    <w:rPr>
      <w:sz w:val="28"/>
      <w:lang w:val="uk-UA"/>
    </w:rPr>
  </w:style>
  <w:style w:type="paragraph" w:styleId="ad">
    <w:name w:val="Title"/>
    <w:basedOn w:val="a"/>
    <w:next w:val="a"/>
    <w:link w:val="ac"/>
    <w:qFormat/>
    <w:rsid w:val="000543F4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</w:rPr>
  </w:style>
  <w:style w:type="character" w:customStyle="1" w:styleId="ae">
    <w:name w:val="Основний текст Знак"/>
    <w:basedOn w:val="a0"/>
    <w:link w:val="af"/>
    <w:uiPriority w:val="99"/>
    <w:semiHidden/>
    <w:locked/>
    <w:rsid w:val="000543F4"/>
    <w:rPr>
      <w:sz w:val="28"/>
      <w:lang w:val="uk-UA"/>
    </w:rPr>
  </w:style>
  <w:style w:type="paragraph" w:styleId="af">
    <w:name w:val="Body Text"/>
    <w:basedOn w:val="a"/>
    <w:link w:val="ae"/>
    <w:uiPriority w:val="99"/>
    <w:semiHidden/>
    <w:unhideWhenUsed/>
    <w:rsid w:val="000543F4"/>
    <w:pPr>
      <w:spacing w:after="120" w:line="240" w:lineRule="auto"/>
    </w:pPr>
    <w:rPr>
      <w:sz w:val="28"/>
    </w:rPr>
  </w:style>
  <w:style w:type="character" w:customStyle="1" w:styleId="af0">
    <w:name w:val="Основний текст з відступом Знак"/>
    <w:basedOn w:val="a0"/>
    <w:link w:val="af1"/>
    <w:semiHidden/>
    <w:locked/>
    <w:rsid w:val="000543F4"/>
    <w:rPr>
      <w:sz w:val="28"/>
      <w:lang w:val="uk-UA"/>
    </w:rPr>
  </w:style>
  <w:style w:type="paragraph" w:styleId="af1">
    <w:name w:val="Body Text Indent"/>
    <w:basedOn w:val="a"/>
    <w:link w:val="af0"/>
    <w:semiHidden/>
    <w:unhideWhenUsed/>
    <w:rsid w:val="000543F4"/>
    <w:pPr>
      <w:spacing w:after="120" w:line="240" w:lineRule="auto"/>
      <w:ind w:left="283"/>
    </w:pPr>
    <w:rPr>
      <w:sz w:val="28"/>
    </w:rPr>
  </w:style>
  <w:style w:type="character" w:customStyle="1" w:styleId="af2">
    <w:name w:val="Підзаголовок Знак"/>
    <w:basedOn w:val="a0"/>
    <w:link w:val="af3"/>
    <w:uiPriority w:val="99"/>
    <w:locked/>
    <w:rsid w:val="000543F4"/>
    <w:rPr>
      <w:b/>
      <w:color w:val="000000"/>
      <w:sz w:val="24"/>
      <w:lang w:val="uk-UA"/>
    </w:rPr>
  </w:style>
  <w:style w:type="paragraph" w:styleId="af3">
    <w:name w:val="Subtitle"/>
    <w:basedOn w:val="a"/>
    <w:next w:val="a"/>
    <w:link w:val="af2"/>
    <w:uiPriority w:val="99"/>
    <w:qFormat/>
    <w:rsid w:val="000543F4"/>
    <w:pPr>
      <w:numPr>
        <w:ilvl w:val="1"/>
      </w:numPr>
      <w:spacing w:after="0" w:line="240" w:lineRule="auto"/>
    </w:pPr>
    <w:rPr>
      <w:b/>
      <w:color w:val="000000"/>
      <w:sz w:val="24"/>
    </w:rPr>
  </w:style>
  <w:style w:type="character" w:customStyle="1" w:styleId="21">
    <w:name w:val="Основний текст з відступом 2 Знак"/>
    <w:basedOn w:val="a0"/>
    <w:link w:val="22"/>
    <w:semiHidden/>
    <w:locked/>
    <w:rsid w:val="000543F4"/>
    <w:rPr>
      <w:sz w:val="28"/>
      <w:lang w:val="uk-UA"/>
    </w:rPr>
  </w:style>
  <w:style w:type="paragraph" w:styleId="22">
    <w:name w:val="Body Text Indent 2"/>
    <w:basedOn w:val="a"/>
    <w:link w:val="21"/>
    <w:semiHidden/>
    <w:unhideWhenUsed/>
    <w:rsid w:val="000543F4"/>
    <w:pPr>
      <w:spacing w:after="120" w:line="480" w:lineRule="auto"/>
      <w:ind w:left="283"/>
    </w:pPr>
    <w:rPr>
      <w:sz w:val="28"/>
    </w:rPr>
  </w:style>
  <w:style w:type="character" w:customStyle="1" w:styleId="31">
    <w:name w:val="Основний текст з відступом 3 Знак"/>
    <w:basedOn w:val="a0"/>
    <w:link w:val="32"/>
    <w:semiHidden/>
    <w:locked/>
    <w:rsid w:val="000543F4"/>
    <w:rPr>
      <w:sz w:val="28"/>
      <w:lang w:val="uk-UA"/>
    </w:rPr>
  </w:style>
  <w:style w:type="paragraph" w:styleId="32">
    <w:name w:val="Body Text Indent 3"/>
    <w:basedOn w:val="a"/>
    <w:link w:val="31"/>
    <w:semiHidden/>
    <w:unhideWhenUsed/>
    <w:rsid w:val="000543F4"/>
    <w:pPr>
      <w:spacing w:after="120" w:line="240" w:lineRule="auto"/>
      <w:ind w:left="283"/>
    </w:pPr>
    <w:rPr>
      <w:sz w:val="28"/>
    </w:rPr>
  </w:style>
  <w:style w:type="paragraph" w:customStyle="1" w:styleId="rvps2">
    <w:name w:val="rvps2"/>
    <w:basedOn w:val="a"/>
    <w:uiPriority w:val="99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qFormat/>
    <w:rsid w:val="000543F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Zakonu">
    <w:name w:val="StyleZakonu"/>
    <w:basedOn w:val="a"/>
    <w:link w:val="StyleZakonu0"/>
    <w:uiPriority w:val="99"/>
    <w:qFormat/>
    <w:rsid w:val="000543F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uiPriority w:val="99"/>
    <w:qFormat/>
    <w:rsid w:val="000543F4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543F4"/>
    <w:rPr>
      <w:i/>
      <w:iCs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qFormat/>
    <w:rsid w:val="000543F4"/>
    <w:pPr>
      <w:widowControl w:val="0"/>
      <w:shd w:val="clear" w:color="auto" w:fill="FFFFFF"/>
      <w:spacing w:before="360" w:after="60" w:line="240" w:lineRule="atLeast"/>
      <w:jc w:val="both"/>
    </w:pPr>
    <w:rPr>
      <w:i/>
      <w:iCs/>
      <w:spacing w:val="-7"/>
      <w:sz w:val="27"/>
      <w:szCs w:val="27"/>
    </w:rPr>
  </w:style>
  <w:style w:type="paragraph" w:customStyle="1" w:styleId="af4">
    <w:name w:val="Нормальний текст"/>
    <w:basedOn w:val="a"/>
    <w:uiPriority w:val="99"/>
    <w:qFormat/>
    <w:rsid w:val="000543F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5">
    <w:name w:val="Назва документа"/>
    <w:basedOn w:val="a"/>
    <w:next w:val="af4"/>
    <w:uiPriority w:val="99"/>
    <w:qFormat/>
    <w:rsid w:val="000543F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qFormat/>
    <w:rsid w:val="000543F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c">
    <w:name w:val="tc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bmf">
    <w:name w:val="tj bmf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semiHidden/>
    <w:rsid w:val="000543F4"/>
  </w:style>
  <w:style w:type="character" w:customStyle="1" w:styleId="210">
    <w:name w:val="Основной текст с отступом 2 Знак1"/>
    <w:basedOn w:val="a0"/>
    <w:semiHidden/>
    <w:rsid w:val="000543F4"/>
  </w:style>
  <w:style w:type="character" w:customStyle="1" w:styleId="12">
    <w:name w:val="Основной текст Знак1"/>
    <w:basedOn w:val="a0"/>
    <w:uiPriority w:val="99"/>
    <w:semiHidden/>
    <w:rsid w:val="000543F4"/>
  </w:style>
  <w:style w:type="character" w:customStyle="1" w:styleId="310">
    <w:name w:val="Основной текст с отступом 3 Знак1"/>
    <w:basedOn w:val="a0"/>
    <w:semiHidden/>
    <w:rsid w:val="000543F4"/>
    <w:rPr>
      <w:sz w:val="16"/>
      <w:szCs w:val="16"/>
    </w:rPr>
  </w:style>
  <w:style w:type="character" w:customStyle="1" w:styleId="13">
    <w:name w:val="Верхний колонтитул Знак1"/>
    <w:basedOn w:val="a0"/>
    <w:semiHidden/>
    <w:rsid w:val="000543F4"/>
  </w:style>
  <w:style w:type="character" w:customStyle="1" w:styleId="14">
    <w:name w:val="Нижний колонтитул Знак1"/>
    <w:basedOn w:val="a0"/>
    <w:uiPriority w:val="99"/>
    <w:semiHidden/>
    <w:rsid w:val="000543F4"/>
  </w:style>
  <w:style w:type="character" w:customStyle="1" w:styleId="15">
    <w:name w:val="Подзаголовок Знак1"/>
    <w:basedOn w:val="a0"/>
    <w:uiPriority w:val="99"/>
    <w:rsid w:val="00054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6">
    <w:name w:val="Название Знак1"/>
    <w:basedOn w:val="a0"/>
    <w:rsid w:val="00054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0543F4"/>
  </w:style>
  <w:style w:type="character" w:customStyle="1" w:styleId="rvts11">
    <w:name w:val="rvts11"/>
    <w:basedOn w:val="a0"/>
    <w:rsid w:val="000543F4"/>
  </w:style>
  <w:style w:type="character" w:customStyle="1" w:styleId="rvts46">
    <w:name w:val="rvts46"/>
    <w:basedOn w:val="a0"/>
    <w:rsid w:val="000543F4"/>
  </w:style>
  <w:style w:type="character" w:customStyle="1" w:styleId="FontStyle14">
    <w:name w:val="Font Style14"/>
    <w:uiPriority w:val="99"/>
    <w:rsid w:val="000543F4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qFormat/>
    <w:rsid w:val="000543F4"/>
    <w:pPr>
      <w:widowControl w:val="0"/>
      <w:autoSpaceDE w:val="0"/>
      <w:autoSpaceDN w:val="0"/>
      <w:adjustRightInd w:val="0"/>
      <w:spacing w:after="0" w:line="320" w:lineRule="exact"/>
      <w:ind w:firstLine="27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0543F4"/>
    <w:pPr>
      <w:widowControl w:val="0"/>
      <w:autoSpaceDE w:val="0"/>
      <w:autoSpaceDN w:val="0"/>
      <w:adjustRightInd w:val="0"/>
      <w:spacing w:after="0" w:line="320" w:lineRule="exact"/>
      <w:ind w:firstLine="3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0543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0543F4"/>
    <w:pPr>
      <w:widowControl w:val="0"/>
      <w:autoSpaceDE w:val="0"/>
      <w:autoSpaceDN w:val="0"/>
      <w:adjustRightInd w:val="0"/>
      <w:spacing w:after="0" w:line="312" w:lineRule="exact"/>
      <w:ind w:firstLine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0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543F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543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0543F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qFormat/>
    <w:rsid w:val="000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ий текст 2 Знак"/>
    <w:basedOn w:val="a0"/>
    <w:link w:val="24"/>
    <w:uiPriority w:val="99"/>
    <w:semiHidden/>
    <w:locked/>
    <w:rsid w:val="000543F4"/>
  </w:style>
  <w:style w:type="paragraph" w:styleId="24">
    <w:name w:val="Body Text 2"/>
    <w:basedOn w:val="a"/>
    <w:link w:val="23"/>
    <w:uiPriority w:val="99"/>
    <w:semiHidden/>
    <w:unhideWhenUsed/>
    <w:rsid w:val="000543F4"/>
    <w:pPr>
      <w:tabs>
        <w:tab w:val="left" w:pos="708"/>
      </w:tabs>
      <w:spacing w:after="120" w:line="480" w:lineRule="auto"/>
    </w:pPr>
  </w:style>
  <w:style w:type="character" w:customStyle="1" w:styleId="17">
    <w:name w:val="Заголовок №1_"/>
    <w:link w:val="18"/>
    <w:semiHidden/>
    <w:locked/>
    <w:rsid w:val="000543F4"/>
    <w:rPr>
      <w:b/>
      <w:bCs/>
      <w:spacing w:val="10"/>
      <w:shd w:val="clear" w:color="auto" w:fill="FFFFFF"/>
    </w:rPr>
  </w:style>
  <w:style w:type="paragraph" w:customStyle="1" w:styleId="18">
    <w:name w:val="Заголовок №1"/>
    <w:basedOn w:val="a"/>
    <w:link w:val="17"/>
    <w:semiHidden/>
    <w:qFormat/>
    <w:rsid w:val="000543F4"/>
    <w:pPr>
      <w:widowControl w:val="0"/>
      <w:shd w:val="clear" w:color="auto" w:fill="FFFFFF"/>
      <w:tabs>
        <w:tab w:val="left" w:pos="708"/>
      </w:tabs>
      <w:spacing w:before="300" w:after="300" w:line="0" w:lineRule="atLeast"/>
      <w:contextualSpacing/>
      <w:outlineLvl w:val="0"/>
    </w:pPr>
    <w:rPr>
      <w:b/>
      <w:bCs/>
      <w:spacing w:val="10"/>
    </w:rPr>
  </w:style>
  <w:style w:type="character" w:customStyle="1" w:styleId="211">
    <w:name w:val="Основной текст 2 Знак1"/>
    <w:basedOn w:val="a0"/>
    <w:uiPriority w:val="99"/>
    <w:semiHidden/>
    <w:rsid w:val="000543F4"/>
  </w:style>
  <w:style w:type="character" w:customStyle="1" w:styleId="c0">
    <w:name w:val="c0"/>
    <w:rsid w:val="000543F4"/>
  </w:style>
  <w:style w:type="character" w:customStyle="1" w:styleId="3pt">
    <w:name w:val="Основной текст + Интервал 3 pt"/>
    <w:rsid w:val="000543F4"/>
    <w:rPr>
      <w:spacing w:val="70"/>
      <w:shd w:val="clear" w:color="auto" w:fill="FFFFFF"/>
      <w:lang w:bidi="ar-SA"/>
    </w:rPr>
  </w:style>
  <w:style w:type="character" w:customStyle="1" w:styleId="Consolas">
    <w:name w:val="Основной текст + Consolas"/>
    <w:aliases w:val="Интервал -1 pt"/>
    <w:rsid w:val="000543F4"/>
    <w:rPr>
      <w:rFonts w:ascii="Consolas" w:eastAsia="Consolas" w:hAnsi="Consolas" w:cs="Consolas" w:hint="default"/>
      <w:spacing w:val="-20"/>
      <w:shd w:val="clear" w:color="auto" w:fill="FFFFFF"/>
      <w:lang w:bidi="ar-SA"/>
    </w:rPr>
  </w:style>
  <w:style w:type="character" w:customStyle="1" w:styleId="33">
    <w:name w:val="Основной текст (3)"/>
    <w:basedOn w:val="a0"/>
    <w:rsid w:val="000543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5"/>
      <w:szCs w:val="25"/>
      <w:u w:val="single"/>
      <w:lang w:val="uk-UA"/>
    </w:rPr>
  </w:style>
  <w:style w:type="character" w:styleId="af6">
    <w:name w:val="Hyperlink"/>
    <w:basedOn w:val="a0"/>
    <w:uiPriority w:val="99"/>
    <w:semiHidden/>
    <w:unhideWhenUsed/>
    <w:rsid w:val="00F038A3"/>
    <w:rPr>
      <w:color w:val="0000FF"/>
      <w:u w:val="single"/>
    </w:rPr>
  </w:style>
  <w:style w:type="paragraph" w:customStyle="1" w:styleId="19">
    <w:name w:val="Абзац списку1"/>
    <w:basedOn w:val="a"/>
    <w:rsid w:val="004400C8"/>
    <w:pPr>
      <w:suppressAutoHyphens/>
      <w:ind w:left="720"/>
    </w:pPr>
    <w:rPr>
      <w:rFonts w:ascii="Calibri" w:eastAsia="Calibri" w:hAnsi="Calibri" w:cs="Calibri"/>
      <w:lang w:val="ru-RU" w:eastAsia="zh-CN"/>
    </w:rPr>
  </w:style>
  <w:style w:type="character" w:customStyle="1" w:styleId="StyleZakonu0">
    <w:name w:val="StyleZakonu Знак"/>
    <w:link w:val="StyleZakonu"/>
    <w:uiPriority w:val="99"/>
    <w:locked/>
    <w:rsid w:val="00B61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514A7E"/>
  </w:style>
  <w:style w:type="paragraph" w:customStyle="1" w:styleId="rvps37">
    <w:name w:val="rvps37"/>
    <w:basedOn w:val="a"/>
    <w:rsid w:val="0051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8">
    <w:name w:val="rvps38"/>
    <w:basedOn w:val="a"/>
    <w:rsid w:val="0051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Андрій</cp:lastModifiedBy>
  <cp:revision>13</cp:revision>
  <cp:lastPrinted>2021-03-26T15:48:00Z</cp:lastPrinted>
  <dcterms:created xsi:type="dcterms:W3CDTF">2021-03-26T13:25:00Z</dcterms:created>
  <dcterms:modified xsi:type="dcterms:W3CDTF">2021-03-31T09:01:00Z</dcterms:modified>
</cp:coreProperties>
</file>