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3" w:rsidRDefault="000543F4" w:rsidP="00C532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D6BC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38A3" w:rsidRPr="00EA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A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072AD"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</w:t>
      </w:r>
      <w:r w:rsidR="004A3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72AD"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019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3072AD" w:rsidRPr="003072AD" w:rsidRDefault="003072AD" w:rsidP="00C53209">
      <w:pPr>
        <w:spacing w:after="0"/>
        <w:ind w:left="5387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рішення </w:t>
      </w:r>
      <w:r w:rsidR="00460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сесії </w:t>
      </w:r>
      <w:proofErr w:type="spellStart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Золочівської</w:t>
      </w:r>
      <w:proofErr w:type="spellEnd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Золочівського</w:t>
      </w:r>
      <w:proofErr w:type="spellEnd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 Львівської області </w:t>
      </w:r>
    </w:p>
    <w:p w:rsidR="003072AD" w:rsidRPr="003072AD" w:rsidRDefault="003072AD" w:rsidP="00C5320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від __________№_____</w:t>
      </w:r>
    </w:p>
    <w:p w:rsidR="00EA0475" w:rsidRDefault="00EA0475" w:rsidP="003072AD">
      <w:pPr>
        <w:ind w:left="5387" w:right="-2"/>
        <w:jc w:val="both"/>
        <w:rPr>
          <w:color w:val="000000" w:themeColor="text1"/>
          <w:lang w:eastAsia="ru-RU"/>
        </w:rPr>
      </w:pPr>
    </w:p>
    <w:p w:rsidR="001C3545" w:rsidRPr="001C3545" w:rsidRDefault="001C3545" w:rsidP="00C269F5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Елементи туристичного збору</w:t>
      </w:r>
    </w:p>
    <w:p w:rsidR="001C3545" w:rsidRPr="001C3545" w:rsidRDefault="001C3545" w:rsidP="00C2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545" w:rsidRPr="001C3545" w:rsidRDefault="001C3545" w:rsidP="001C354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  <w:r w:rsidRPr="001C3545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r w:rsidR="00C269F5">
        <w:rPr>
          <w:rFonts w:ascii="Calibri" w:eastAsia="Times New Roman" w:hAnsi="Calibri" w:cs="Times New Roman"/>
          <w:bCs/>
          <w:sz w:val="28"/>
          <w:szCs w:val="28"/>
          <w:lang w:eastAsia="ru-RU"/>
        </w:rPr>
        <w:tab/>
      </w:r>
      <w:r w:rsidRPr="001C3545"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  <w:t>1. Платники збору</w:t>
      </w:r>
    </w:p>
    <w:p w:rsidR="001C3545" w:rsidRPr="001C3545" w:rsidRDefault="001C3545" w:rsidP="001C3545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Платники збору  визначені пунктом 268.2 статті 268  </w:t>
      </w:r>
      <w:r w:rsidRPr="001C3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 кодексу України.</w:t>
      </w:r>
    </w:p>
    <w:p w:rsidR="001C3545" w:rsidRPr="001C3545" w:rsidRDefault="001C3545" w:rsidP="001C3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C3545" w:rsidRPr="001C3545" w:rsidRDefault="001C3545" w:rsidP="00C2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35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Ставка збору</w:t>
      </w:r>
    </w:p>
    <w:p w:rsidR="002056EB" w:rsidRDefault="002056EB" w:rsidP="002056EB">
      <w:pPr>
        <w:pStyle w:val="af7"/>
        <w:tabs>
          <w:tab w:val="left" w:pos="993"/>
        </w:tabs>
        <w:ind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Ставка збору встановлюється за кожну добу тимчасового розміщення особи у місцях проживання (ночівлі), визначених 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підпунктом </w:t>
      </w:r>
      <w:r w:rsidR="0094557F"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  пункту </w:t>
      </w:r>
      <w:r w:rsidR="0094557F"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цього</w:t>
      </w:r>
      <w:r w:rsidRPr="00205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557F">
        <w:rPr>
          <w:rFonts w:ascii="Times New Roman" w:eastAsia="Calibri" w:hAnsi="Times New Roman" w:cs="Times New Roman"/>
          <w:sz w:val="28"/>
          <w:szCs w:val="28"/>
          <w:lang w:eastAsia="en-US"/>
        </w:rPr>
        <w:t>Додатку</w:t>
      </w:r>
      <w:r w:rsidRPr="002056EB">
        <w:rPr>
          <w:rFonts w:ascii="Times New Roman" w:eastAsia="Calibri" w:hAnsi="Times New Roman" w:cs="Times New Roman"/>
          <w:sz w:val="28"/>
          <w:szCs w:val="28"/>
          <w:lang w:eastAsia="en-US"/>
        </w:rPr>
        <w:t>, у розмірі 0,</w:t>
      </w:r>
      <w:r w:rsidR="009D4A31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205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відсотка – для внутрішнього туризму та </w:t>
      </w:r>
      <w:r w:rsidR="009D4A31">
        <w:rPr>
          <w:rFonts w:ascii="Times New Roman" w:eastAsia="Calibri" w:hAnsi="Times New Roman" w:cs="Times New Roman"/>
          <w:sz w:val="28"/>
          <w:szCs w:val="28"/>
          <w:lang w:eastAsia="en-US"/>
        </w:rPr>
        <w:t>0,5</w:t>
      </w:r>
      <w:bookmarkStart w:id="0" w:name="_GoBack"/>
      <w:bookmarkEnd w:id="0"/>
      <w:r w:rsidRPr="00205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відсотка – для в'їзного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557F" w:rsidRP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</w:t>
      </w:r>
      <w:r w:rsidRPr="0094557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 База справляння збору</w:t>
      </w:r>
    </w:p>
    <w:p w:rsid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Базою справляння збору є загальна кількість діб тимчасового розміщення у місцях проживання (ночівлі), визначених підпунктом 4.1  пункту 4 цього</w:t>
      </w:r>
      <w:r w:rsidRPr="00205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Додатку.</w:t>
      </w:r>
    </w:p>
    <w:p w:rsidR="0094557F" w:rsidRP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57F" w:rsidRP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4557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4. Податкові агенти та місця проживання (ночівлі)</w:t>
      </w:r>
    </w:p>
    <w:p w:rsidR="0094557F" w:rsidRP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.1. Справляння збору здійснюється з тимчасового розміщення у таких місцях проживання (ночівлі):</w:t>
      </w:r>
    </w:p>
    <w:p w:rsidR="0094557F" w:rsidRP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готелі, кемпінги, мотелі, гуртожитки для приїжджих, </w:t>
      </w:r>
      <w:proofErr w:type="spellStart"/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хостели</w:t>
      </w:r>
      <w:proofErr w:type="spellEnd"/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94557F" w:rsidRP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94557F" w:rsidRP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.2. Справляння збору здійснюється такими податковими агентами:</w:t>
      </w:r>
    </w:p>
    <w:p w:rsidR="0094557F" w:rsidRP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юридичними особами, філіями, відділеннями, іншими відокремленими підрозділами юридичних осіб згідно </w:t>
      </w:r>
      <w:r w:rsidR="00D11200">
        <w:rPr>
          <w:rFonts w:ascii="Times New Roman" w:eastAsia="Calibri" w:hAnsi="Times New Roman" w:cs="Times New Roman"/>
          <w:sz w:val="28"/>
          <w:szCs w:val="28"/>
          <w:lang w:eastAsia="en-US"/>
        </w:rPr>
        <w:t>з підпункту 268.7.2 пункту 268.7 статті 268 Податкового кодексу України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, фізичними особами - підприємцями, які надають послуги з тимчасового розміщення осіб у місцях проживання (ночівлі), визначених пі</w:t>
      </w:r>
      <w:r w:rsidR="00D1120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</w:t>
      </w:r>
      <w:r w:rsidR="00D1120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  пункту </w:t>
      </w:r>
      <w:r w:rsidR="00D1120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цього Положення;</w:t>
      </w:r>
    </w:p>
    <w:p w:rsidR="0094557F" w:rsidRP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підпунктом </w:t>
      </w:r>
      <w:r w:rsidR="005050A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  пункту </w:t>
      </w:r>
      <w:r w:rsidR="005050A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цього Положення, що належать фізичним особам на праві власності або на праві користування за договором найму;</w:t>
      </w:r>
    </w:p>
    <w:p w:rsidR="0094557F" w:rsidRP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в) юридичними особами, які уповноважуються </w:t>
      </w:r>
      <w:proofErr w:type="spellStart"/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Золочівською</w:t>
      </w:r>
      <w:proofErr w:type="spellEnd"/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міською радою </w:t>
      </w:r>
      <w:proofErr w:type="spellStart"/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Золочівського</w:t>
      </w:r>
      <w:proofErr w:type="spellEnd"/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Львівської області  справляти збір на умовах договору, укладеного з </w:t>
      </w:r>
      <w:proofErr w:type="spellStart"/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Золочіською</w:t>
      </w:r>
      <w:proofErr w:type="spellEnd"/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міською радою </w:t>
      </w:r>
      <w:proofErr w:type="spellStart"/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Золочівського</w:t>
      </w:r>
      <w:proofErr w:type="spellEnd"/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Львівської області. </w:t>
      </w:r>
    </w:p>
    <w:p w:rsidR="0094557F" w:rsidRDefault="0094557F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>Перелік таких податкових агентів та інформація про них розміщуються та оприлюднюються на офіційному веб-сайті міської ради.</w:t>
      </w:r>
    </w:p>
    <w:p w:rsidR="00703FA9" w:rsidRPr="0094557F" w:rsidRDefault="00703FA9" w:rsidP="0094557F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FA9" w:rsidRPr="00703FA9" w:rsidRDefault="00703FA9" w:rsidP="00703FA9">
      <w:pPr>
        <w:pStyle w:val="af7"/>
        <w:tabs>
          <w:tab w:val="left" w:pos="993"/>
        </w:tabs>
        <w:ind w:firstLine="6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FA9">
        <w:rPr>
          <w:rFonts w:ascii="Times New Roman" w:hAnsi="Times New Roman" w:cs="Times New Roman"/>
          <w:b/>
          <w:i/>
          <w:sz w:val="28"/>
          <w:szCs w:val="28"/>
        </w:rPr>
        <w:t>5. Особливості справляння збору</w:t>
      </w:r>
    </w:p>
    <w:p w:rsidR="00703FA9" w:rsidRPr="00CA2B9D" w:rsidRDefault="005050AA" w:rsidP="00703FA9">
      <w:pPr>
        <w:pStyle w:val="af7"/>
        <w:tabs>
          <w:tab w:val="left" w:pos="993"/>
        </w:tabs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справляння туристичного збору визначено пунктом 268.6 статті 268 Податкового кодексу України.</w:t>
      </w:r>
    </w:p>
    <w:p w:rsidR="0094557F" w:rsidRPr="0094557F" w:rsidRDefault="0094557F" w:rsidP="00703FA9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57F" w:rsidRPr="0094557F" w:rsidRDefault="00703FA9" w:rsidP="00703FA9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 w:rsidR="0094557F" w:rsidRPr="0094557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. </w:t>
      </w:r>
      <w:r w:rsidR="009B6BD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Строк та п</w:t>
      </w:r>
      <w:r w:rsidR="0094557F" w:rsidRPr="0094557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орядок сплати збору</w:t>
      </w:r>
    </w:p>
    <w:p w:rsidR="0094557F" w:rsidRPr="0094557F" w:rsidRDefault="0094557F" w:rsidP="00703FA9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квартал. </w:t>
      </w:r>
    </w:p>
    <w:p w:rsidR="0094557F" w:rsidRPr="0094557F" w:rsidRDefault="0094557F" w:rsidP="00703FA9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57F" w:rsidRPr="0094557F" w:rsidRDefault="00703FA9" w:rsidP="00703FA9">
      <w:pPr>
        <w:tabs>
          <w:tab w:val="left" w:pos="993"/>
        </w:tabs>
        <w:spacing w:after="0" w:line="240" w:lineRule="auto"/>
        <w:ind w:left="57" w:right="57" w:firstLine="6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 w:rsidR="0094557F" w:rsidRPr="0094557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94557F" w:rsidRPr="0094557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Податковий період</w:t>
      </w:r>
    </w:p>
    <w:p w:rsidR="0094557F" w:rsidRPr="001C3545" w:rsidRDefault="0094557F" w:rsidP="0094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Базовий податковий (звітний) період для туристичного збору визначено підпунктом 268.7.3 пункту 268.7 статті 268 Податкового кодексу України.</w:t>
      </w:r>
    </w:p>
    <w:p w:rsidR="003072AD" w:rsidRDefault="003072AD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4CFA" w:rsidRPr="00FF302B" w:rsidRDefault="00594CFA" w:rsidP="00594CFA">
      <w:pPr>
        <w:tabs>
          <w:tab w:val="center" w:pos="4819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8</w:t>
      </w:r>
      <w:r w:rsidRPr="00FF302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. Строк та порядок подання звітності про  обчислення і сплату податку</w:t>
      </w:r>
    </w:p>
    <w:p w:rsidR="00594CFA" w:rsidRPr="00755F9E" w:rsidRDefault="00594CFA" w:rsidP="00594CFA">
      <w:pPr>
        <w:tabs>
          <w:tab w:val="center" w:pos="4819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Строк та порядок подання звітності про  обчислення і сплату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збору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визначено підпункт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ом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49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18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 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пункту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49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18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статті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49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55F9E">
        <w:rPr>
          <w:rFonts w:ascii="Times New Roman" w:eastAsia="Calibri" w:hAnsi="Times New Roman" w:cs="Times New Roman"/>
          <w:color w:val="000000"/>
          <w:sz w:val="28"/>
          <w:szCs w:val="28"/>
        </w:rPr>
        <w:t>Податкового кодексу України.</w:t>
      </w:r>
    </w:p>
    <w:p w:rsidR="00C269F5" w:rsidRDefault="00C269F5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69F5" w:rsidRDefault="00C269F5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1670" w:rsidRDefault="000A1670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1670" w:rsidRDefault="000A1670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Pr="00EA0475" w:rsidRDefault="003072AD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EA0475" w:rsidRDefault="003072AD" w:rsidP="005F0193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</w:t>
      </w:r>
      <w:r w:rsidR="000A16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Олег Сидорович</w:t>
      </w:r>
    </w:p>
    <w:sectPr w:rsidR="00EA0475" w:rsidRPr="00EA0475" w:rsidSect="008876B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0" w:hanging="720"/>
      </w:pPr>
      <w:rPr>
        <w:rFonts w:ascii="Times New Roman" w:hAnsi="Times New Roman" w:cs="Times New Roman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0" w:hanging="1080"/>
      </w:pPr>
      <w:rPr>
        <w:rFonts w:ascii="Times New Roman" w:hAnsi="Times New Roman" w:cs="Times New Roman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  <w:rPr>
        <w:rFonts w:ascii="Times New Roman" w:hAnsi="Times New Roman" w:cs="Times New Roman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90" w:hanging="1440"/>
      </w:pPr>
      <w:rPr>
        <w:rFonts w:ascii="Times New Roman" w:hAnsi="Times New Roman" w:cs="Times New Roman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800"/>
      </w:pPr>
      <w:rPr>
        <w:rFonts w:ascii="Times New Roman" w:hAnsi="Times New Roman" w:cs="Times New Roman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0" w:hanging="1800"/>
      </w:pPr>
      <w:rPr>
        <w:rFonts w:ascii="Times New Roman" w:hAnsi="Times New Roman" w:cs="Times New Roman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3">
    <w:nsid w:val="148B5A27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14EF3977"/>
    <w:multiLevelType w:val="multilevel"/>
    <w:tmpl w:val="B6D6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D322D"/>
    <w:multiLevelType w:val="hybridMultilevel"/>
    <w:tmpl w:val="FA6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C4D02"/>
    <w:multiLevelType w:val="hybridMultilevel"/>
    <w:tmpl w:val="A17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22581"/>
    <w:multiLevelType w:val="hybridMultilevel"/>
    <w:tmpl w:val="E4DECBE8"/>
    <w:lvl w:ilvl="0" w:tplc="663449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D72676A"/>
    <w:multiLevelType w:val="hybridMultilevel"/>
    <w:tmpl w:val="4A64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35CE3"/>
    <w:multiLevelType w:val="hybridMultilevel"/>
    <w:tmpl w:val="6D18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B42D5"/>
    <w:multiLevelType w:val="hybridMultilevel"/>
    <w:tmpl w:val="BB0A1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D00117"/>
    <w:multiLevelType w:val="hybridMultilevel"/>
    <w:tmpl w:val="2054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2069C"/>
    <w:multiLevelType w:val="hybridMultilevel"/>
    <w:tmpl w:val="369C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B430F"/>
    <w:multiLevelType w:val="hybridMultilevel"/>
    <w:tmpl w:val="B89C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A744E"/>
    <w:multiLevelType w:val="hybridMultilevel"/>
    <w:tmpl w:val="3A14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42ECF"/>
    <w:multiLevelType w:val="hybridMultilevel"/>
    <w:tmpl w:val="5EE85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D5E5E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4806546A"/>
    <w:multiLevelType w:val="hybridMultilevel"/>
    <w:tmpl w:val="BA48CC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130E3"/>
    <w:multiLevelType w:val="hybridMultilevel"/>
    <w:tmpl w:val="14C2CD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F1881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57CA1995"/>
    <w:multiLevelType w:val="hybridMultilevel"/>
    <w:tmpl w:val="107EEE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80446"/>
    <w:multiLevelType w:val="hybridMultilevel"/>
    <w:tmpl w:val="836EB578"/>
    <w:lvl w:ilvl="0" w:tplc="4E28D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8D2192"/>
    <w:multiLevelType w:val="hybridMultilevel"/>
    <w:tmpl w:val="CF94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8442B"/>
    <w:multiLevelType w:val="hybridMultilevel"/>
    <w:tmpl w:val="DD0000F6"/>
    <w:lvl w:ilvl="0" w:tplc="7138D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60047"/>
    <w:multiLevelType w:val="hybridMultilevel"/>
    <w:tmpl w:val="FA6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51E9C"/>
    <w:multiLevelType w:val="hybridMultilevel"/>
    <w:tmpl w:val="144045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8D30BC4"/>
    <w:multiLevelType w:val="hybridMultilevel"/>
    <w:tmpl w:val="BA48CC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1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F4"/>
    <w:rsid w:val="0003697C"/>
    <w:rsid w:val="000543F4"/>
    <w:rsid w:val="000A1670"/>
    <w:rsid w:val="000E7B68"/>
    <w:rsid w:val="00117837"/>
    <w:rsid w:val="001668C0"/>
    <w:rsid w:val="001C3545"/>
    <w:rsid w:val="002056EB"/>
    <w:rsid w:val="0022082B"/>
    <w:rsid w:val="0023422D"/>
    <w:rsid w:val="002E4696"/>
    <w:rsid w:val="002E7494"/>
    <w:rsid w:val="003072AD"/>
    <w:rsid w:val="003E6989"/>
    <w:rsid w:val="004040AE"/>
    <w:rsid w:val="00413E46"/>
    <w:rsid w:val="004400C8"/>
    <w:rsid w:val="00460D02"/>
    <w:rsid w:val="004925DA"/>
    <w:rsid w:val="004A3DD6"/>
    <w:rsid w:val="004A5A4D"/>
    <w:rsid w:val="005050AA"/>
    <w:rsid w:val="005422F9"/>
    <w:rsid w:val="00594CFA"/>
    <w:rsid w:val="005F0193"/>
    <w:rsid w:val="006245BE"/>
    <w:rsid w:val="00643ECC"/>
    <w:rsid w:val="00703FA9"/>
    <w:rsid w:val="00707B2B"/>
    <w:rsid w:val="00757D49"/>
    <w:rsid w:val="007C200A"/>
    <w:rsid w:val="007D355A"/>
    <w:rsid w:val="007F373B"/>
    <w:rsid w:val="00806348"/>
    <w:rsid w:val="00807A4A"/>
    <w:rsid w:val="008534E7"/>
    <w:rsid w:val="0086644C"/>
    <w:rsid w:val="008876B3"/>
    <w:rsid w:val="008E2423"/>
    <w:rsid w:val="008F59B3"/>
    <w:rsid w:val="00931BA9"/>
    <w:rsid w:val="0094557F"/>
    <w:rsid w:val="00965D19"/>
    <w:rsid w:val="009B6BDD"/>
    <w:rsid w:val="009D4A31"/>
    <w:rsid w:val="009F560D"/>
    <w:rsid w:val="00A52EF6"/>
    <w:rsid w:val="00AA1B7A"/>
    <w:rsid w:val="00AD6BCC"/>
    <w:rsid w:val="00B806A6"/>
    <w:rsid w:val="00BF1E6F"/>
    <w:rsid w:val="00C1262F"/>
    <w:rsid w:val="00C269F5"/>
    <w:rsid w:val="00C53209"/>
    <w:rsid w:val="00CE27D8"/>
    <w:rsid w:val="00D11200"/>
    <w:rsid w:val="00D240E9"/>
    <w:rsid w:val="00DE4D85"/>
    <w:rsid w:val="00EA0475"/>
    <w:rsid w:val="00EB3075"/>
    <w:rsid w:val="00EE62B2"/>
    <w:rsid w:val="00F038A3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C8"/>
  </w:style>
  <w:style w:type="paragraph" w:styleId="1">
    <w:name w:val="heading 1"/>
    <w:basedOn w:val="a"/>
    <w:next w:val="a"/>
    <w:link w:val="10"/>
    <w:qFormat/>
    <w:rsid w:val="00054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3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3F4"/>
    <w:pPr>
      <w:keepNext/>
      <w:keepLines/>
      <w:tabs>
        <w:tab w:val="left" w:pos="708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F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3F4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3F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4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43F4"/>
    <w:rPr>
      <w:rFonts w:ascii="Tahoma" w:hAnsi="Tahoma" w:cs="Tahoma"/>
      <w:sz w:val="16"/>
      <w:szCs w:val="16"/>
    </w:rPr>
  </w:style>
  <w:style w:type="character" w:customStyle="1" w:styleId="a6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0543F4"/>
    <w:rPr>
      <w:sz w:val="24"/>
      <w:szCs w:val="24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6"/>
    <w:unhideWhenUsed/>
    <w:qFormat/>
    <w:rsid w:val="000543F4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HTML">
    <w:name w:val="Стандартний HTML Знак"/>
    <w:basedOn w:val="a0"/>
    <w:link w:val="HTML0"/>
    <w:semiHidden/>
    <w:rsid w:val="000543F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unhideWhenUsed/>
    <w:rsid w:val="00054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Верхній колонтитул Знак"/>
    <w:basedOn w:val="a0"/>
    <w:link w:val="a9"/>
    <w:semiHidden/>
    <w:locked/>
    <w:rsid w:val="000543F4"/>
    <w:rPr>
      <w:sz w:val="28"/>
    </w:rPr>
  </w:style>
  <w:style w:type="paragraph" w:styleId="a9">
    <w:name w:val="header"/>
    <w:basedOn w:val="a"/>
    <w:link w:val="a8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a">
    <w:name w:val="Нижній колонтитул Знак"/>
    <w:basedOn w:val="a0"/>
    <w:link w:val="ab"/>
    <w:uiPriority w:val="99"/>
    <w:semiHidden/>
    <w:locked/>
    <w:rsid w:val="000543F4"/>
    <w:rPr>
      <w:sz w:val="28"/>
    </w:rPr>
  </w:style>
  <w:style w:type="paragraph" w:styleId="ab">
    <w:name w:val="footer"/>
    <w:basedOn w:val="a"/>
    <w:link w:val="aa"/>
    <w:uiPriority w:val="99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c">
    <w:name w:val="Назва Знак"/>
    <w:basedOn w:val="a0"/>
    <w:link w:val="ad"/>
    <w:locked/>
    <w:rsid w:val="000543F4"/>
    <w:rPr>
      <w:sz w:val="28"/>
      <w:lang w:val="uk-UA"/>
    </w:rPr>
  </w:style>
  <w:style w:type="paragraph" w:styleId="ad">
    <w:name w:val="Title"/>
    <w:basedOn w:val="a"/>
    <w:next w:val="a"/>
    <w:link w:val="ac"/>
    <w:qFormat/>
    <w:rsid w:val="000543F4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e">
    <w:name w:val="Основний текст Знак"/>
    <w:basedOn w:val="a0"/>
    <w:link w:val="af"/>
    <w:uiPriority w:val="99"/>
    <w:semiHidden/>
    <w:locked/>
    <w:rsid w:val="000543F4"/>
    <w:rPr>
      <w:sz w:val="28"/>
      <w:lang w:val="uk-UA"/>
    </w:rPr>
  </w:style>
  <w:style w:type="paragraph" w:styleId="af">
    <w:name w:val="Body Text"/>
    <w:basedOn w:val="a"/>
    <w:link w:val="ae"/>
    <w:uiPriority w:val="99"/>
    <w:semiHidden/>
    <w:unhideWhenUsed/>
    <w:rsid w:val="000543F4"/>
    <w:pPr>
      <w:spacing w:after="120" w:line="240" w:lineRule="auto"/>
    </w:pPr>
    <w:rPr>
      <w:sz w:val="28"/>
    </w:rPr>
  </w:style>
  <w:style w:type="character" w:customStyle="1" w:styleId="af0">
    <w:name w:val="Основний текст з відступом Знак"/>
    <w:basedOn w:val="a0"/>
    <w:link w:val="af1"/>
    <w:semiHidden/>
    <w:locked/>
    <w:rsid w:val="000543F4"/>
    <w:rPr>
      <w:sz w:val="28"/>
      <w:lang w:val="uk-UA"/>
    </w:rPr>
  </w:style>
  <w:style w:type="paragraph" w:styleId="af1">
    <w:name w:val="Body Text Indent"/>
    <w:basedOn w:val="a"/>
    <w:link w:val="af0"/>
    <w:semiHidden/>
    <w:unhideWhenUsed/>
    <w:rsid w:val="000543F4"/>
    <w:pPr>
      <w:spacing w:after="120" w:line="240" w:lineRule="auto"/>
      <w:ind w:left="283"/>
    </w:pPr>
    <w:rPr>
      <w:sz w:val="28"/>
    </w:rPr>
  </w:style>
  <w:style w:type="character" w:customStyle="1" w:styleId="af2">
    <w:name w:val="Підзаголовок Знак"/>
    <w:basedOn w:val="a0"/>
    <w:link w:val="af3"/>
    <w:uiPriority w:val="99"/>
    <w:locked/>
    <w:rsid w:val="000543F4"/>
    <w:rPr>
      <w:b/>
      <w:color w:val="000000"/>
      <w:sz w:val="24"/>
      <w:lang w:val="uk-UA"/>
    </w:rPr>
  </w:style>
  <w:style w:type="paragraph" w:styleId="af3">
    <w:name w:val="Subtitle"/>
    <w:basedOn w:val="a"/>
    <w:next w:val="a"/>
    <w:link w:val="af2"/>
    <w:uiPriority w:val="99"/>
    <w:qFormat/>
    <w:rsid w:val="000543F4"/>
    <w:pPr>
      <w:numPr>
        <w:ilvl w:val="1"/>
      </w:numPr>
      <w:spacing w:after="0" w:line="240" w:lineRule="auto"/>
    </w:pPr>
    <w:rPr>
      <w:b/>
      <w:color w:val="000000"/>
      <w:sz w:val="24"/>
    </w:rPr>
  </w:style>
  <w:style w:type="character" w:customStyle="1" w:styleId="21">
    <w:name w:val="Основний текст з відступом 2 Знак"/>
    <w:basedOn w:val="a0"/>
    <w:link w:val="22"/>
    <w:semiHidden/>
    <w:locked/>
    <w:rsid w:val="000543F4"/>
    <w:rPr>
      <w:sz w:val="28"/>
      <w:lang w:val="uk-UA"/>
    </w:rPr>
  </w:style>
  <w:style w:type="paragraph" w:styleId="22">
    <w:name w:val="Body Text Indent 2"/>
    <w:basedOn w:val="a"/>
    <w:link w:val="21"/>
    <w:semiHidden/>
    <w:unhideWhenUsed/>
    <w:rsid w:val="000543F4"/>
    <w:pPr>
      <w:spacing w:after="120" w:line="480" w:lineRule="auto"/>
      <w:ind w:left="283"/>
    </w:pPr>
    <w:rPr>
      <w:sz w:val="28"/>
    </w:rPr>
  </w:style>
  <w:style w:type="character" w:customStyle="1" w:styleId="31">
    <w:name w:val="Основний текст з відступом 3 Знак"/>
    <w:basedOn w:val="a0"/>
    <w:link w:val="32"/>
    <w:semiHidden/>
    <w:locked/>
    <w:rsid w:val="000543F4"/>
    <w:rPr>
      <w:sz w:val="28"/>
      <w:lang w:val="uk-UA"/>
    </w:rPr>
  </w:style>
  <w:style w:type="paragraph" w:styleId="32">
    <w:name w:val="Body Text Indent 3"/>
    <w:basedOn w:val="a"/>
    <w:link w:val="31"/>
    <w:semiHidden/>
    <w:unhideWhenUsed/>
    <w:rsid w:val="000543F4"/>
    <w:pPr>
      <w:spacing w:after="120" w:line="240" w:lineRule="auto"/>
      <w:ind w:left="283"/>
    </w:pPr>
    <w:rPr>
      <w:sz w:val="28"/>
    </w:rPr>
  </w:style>
  <w:style w:type="paragraph" w:customStyle="1" w:styleId="rvps2">
    <w:name w:val="rvps2"/>
    <w:basedOn w:val="a"/>
    <w:uiPriority w:val="99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qFormat/>
    <w:rsid w:val="000543F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Zakonu">
    <w:name w:val="StyleZakonu"/>
    <w:basedOn w:val="a"/>
    <w:uiPriority w:val="99"/>
    <w:qFormat/>
    <w:rsid w:val="000543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qFormat/>
    <w:rsid w:val="000543F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43F4"/>
    <w:rPr>
      <w:i/>
      <w:iCs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0543F4"/>
    <w:pPr>
      <w:widowControl w:val="0"/>
      <w:shd w:val="clear" w:color="auto" w:fill="FFFFFF"/>
      <w:spacing w:before="360" w:after="60" w:line="240" w:lineRule="atLeast"/>
      <w:jc w:val="both"/>
    </w:pPr>
    <w:rPr>
      <w:i/>
      <w:iCs/>
      <w:spacing w:val="-7"/>
      <w:sz w:val="27"/>
      <w:szCs w:val="27"/>
    </w:rPr>
  </w:style>
  <w:style w:type="paragraph" w:customStyle="1" w:styleId="af4">
    <w:name w:val="Нормальний текст"/>
    <w:basedOn w:val="a"/>
    <w:uiPriority w:val="99"/>
    <w:qFormat/>
    <w:rsid w:val="000543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5">
    <w:name w:val="Назва документа"/>
    <w:basedOn w:val="a"/>
    <w:next w:val="af4"/>
    <w:uiPriority w:val="99"/>
    <w:qFormat/>
    <w:rsid w:val="000543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qFormat/>
    <w:rsid w:val="000543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semiHidden/>
    <w:rsid w:val="000543F4"/>
  </w:style>
  <w:style w:type="character" w:customStyle="1" w:styleId="210">
    <w:name w:val="Основной текст с отступом 2 Знак1"/>
    <w:basedOn w:val="a0"/>
    <w:semiHidden/>
    <w:rsid w:val="000543F4"/>
  </w:style>
  <w:style w:type="character" w:customStyle="1" w:styleId="12">
    <w:name w:val="Основной текст Знак1"/>
    <w:basedOn w:val="a0"/>
    <w:uiPriority w:val="99"/>
    <w:semiHidden/>
    <w:rsid w:val="000543F4"/>
  </w:style>
  <w:style w:type="character" w:customStyle="1" w:styleId="310">
    <w:name w:val="Основной текст с отступом 3 Знак1"/>
    <w:basedOn w:val="a0"/>
    <w:semiHidden/>
    <w:rsid w:val="000543F4"/>
    <w:rPr>
      <w:sz w:val="16"/>
      <w:szCs w:val="16"/>
    </w:rPr>
  </w:style>
  <w:style w:type="character" w:customStyle="1" w:styleId="13">
    <w:name w:val="Верхний колонтитул Знак1"/>
    <w:basedOn w:val="a0"/>
    <w:semiHidden/>
    <w:rsid w:val="000543F4"/>
  </w:style>
  <w:style w:type="character" w:customStyle="1" w:styleId="14">
    <w:name w:val="Нижний колонтитул Знак1"/>
    <w:basedOn w:val="a0"/>
    <w:uiPriority w:val="99"/>
    <w:semiHidden/>
    <w:rsid w:val="000543F4"/>
  </w:style>
  <w:style w:type="character" w:customStyle="1" w:styleId="15">
    <w:name w:val="Подзаголовок Знак1"/>
    <w:basedOn w:val="a0"/>
    <w:uiPriority w:val="99"/>
    <w:rsid w:val="00054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Название Знак1"/>
    <w:basedOn w:val="a0"/>
    <w:rsid w:val="0005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543F4"/>
  </w:style>
  <w:style w:type="character" w:customStyle="1" w:styleId="rvts11">
    <w:name w:val="rvts11"/>
    <w:basedOn w:val="a0"/>
    <w:rsid w:val="000543F4"/>
  </w:style>
  <w:style w:type="character" w:customStyle="1" w:styleId="rvts46">
    <w:name w:val="rvts46"/>
    <w:basedOn w:val="a0"/>
    <w:rsid w:val="000543F4"/>
  </w:style>
  <w:style w:type="character" w:customStyle="1" w:styleId="FontStyle14">
    <w:name w:val="Font Style14"/>
    <w:uiPriority w:val="99"/>
    <w:rsid w:val="000543F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2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0543F4"/>
    <w:pPr>
      <w:widowControl w:val="0"/>
      <w:autoSpaceDE w:val="0"/>
      <w:autoSpaceDN w:val="0"/>
      <w:adjustRightInd w:val="0"/>
      <w:spacing w:after="0" w:line="31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543F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543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543F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4"/>
    <w:uiPriority w:val="99"/>
    <w:semiHidden/>
    <w:locked/>
    <w:rsid w:val="000543F4"/>
  </w:style>
  <w:style w:type="paragraph" w:styleId="24">
    <w:name w:val="Body Text 2"/>
    <w:basedOn w:val="a"/>
    <w:link w:val="23"/>
    <w:uiPriority w:val="99"/>
    <w:semiHidden/>
    <w:unhideWhenUsed/>
    <w:rsid w:val="000543F4"/>
    <w:pPr>
      <w:tabs>
        <w:tab w:val="left" w:pos="708"/>
      </w:tabs>
      <w:spacing w:after="120" w:line="480" w:lineRule="auto"/>
    </w:pPr>
  </w:style>
  <w:style w:type="character" w:customStyle="1" w:styleId="17">
    <w:name w:val="Заголовок №1_"/>
    <w:link w:val="18"/>
    <w:semiHidden/>
    <w:locked/>
    <w:rsid w:val="000543F4"/>
    <w:rPr>
      <w:b/>
      <w:bCs/>
      <w:spacing w:val="10"/>
      <w:shd w:val="clear" w:color="auto" w:fill="FFFFFF"/>
    </w:rPr>
  </w:style>
  <w:style w:type="paragraph" w:customStyle="1" w:styleId="18">
    <w:name w:val="Заголовок №1"/>
    <w:basedOn w:val="a"/>
    <w:link w:val="17"/>
    <w:semiHidden/>
    <w:qFormat/>
    <w:rsid w:val="000543F4"/>
    <w:pPr>
      <w:widowControl w:val="0"/>
      <w:shd w:val="clear" w:color="auto" w:fill="FFFFFF"/>
      <w:tabs>
        <w:tab w:val="left" w:pos="708"/>
      </w:tabs>
      <w:spacing w:before="300" w:after="300" w:line="0" w:lineRule="atLeast"/>
      <w:contextualSpacing/>
      <w:outlineLvl w:val="0"/>
    </w:pPr>
    <w:rPr>
      <w:b/>
      <w:bCs/>
      <w:spacing w:val="10"/>
    </w:rPr>
  </w:style>
  <w:style w:type="character" w:customStyle="1" w:styleId="211">
    <w:name w:val="Основной текст 2 Знак1"/>
    <w:basedOn w:val="a0"/>
    <w:uiPriority w:val="99"/>
    <w:semiHidden/>
    <w:rsid w:val="000543F4"/>
  </w:style>
  <w:style w:type="character" w:customStyle="1" w:styleId="c0">
    <w:name w:val="c0"/>
    <w:rsid w:val="000543F4"/>
  </w:style>
  <w:style w:type="character" w:customStyle="1" w:styleId="3pt">
    <w:name w:val="Основной текст + Интервал 3 pt"/>
    <w:rsid w:val="000543F4"/>
    <w:rPr>
      <w:spacing w:val="70"/>
      <w:shd w:val="clear" w:color="auto" w:fill="FFFFFF"/>
      <w:lang w:bidi="ar-SA"/>
    </w:rPr>
  </w:style>
  <w:style w:type="character" w:customStyle="1" w:styleId="Consolas">
    <w:name w:val="Основной текст + Consolas"/>
    <w:aliases w:val="Интервал -1 pt"/>
    <w:rsid w:val="000543F4"/>
    <w:rPr>
      <w:rFonts w:ascii="Consolas" w:eastAsia="Consolas" w:hAnsi="Consolas" w:cs="Consolas" w:hint="default"/>
      <w:spacing w:val="-20"/>
      <w:shd w:val="clear" w:color="auto" w:fill="FFFFFF"/>
      <w:lang w:bidi="ar-SA"/>
    </w:rPr>
  </w:style>
  <w:style w:type="character" w:customStyle="1" w:styleId="33">
    <w:name w:val="Основной текст (3)"/>
    <w:basedOn w:val="a0"/>
    <w:rsid w:val="000543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5"/>
      <w:szCs w:val="25"/>
      <w:u w:val="single"/>
      <w:lang w:val="uk-UA"/>
    </w:rPr>
  </w:style>
  <w:style w:type="character" w:styleId="af6">
    <w:name w:val="Hyperlink"/>
    <w:basedOn w:val="a0"/>
    <w:uiPriority w:val="99"/>
    <w:semiHidden/>
    <w:unhideWhenUsed/>
    <w:rsid w:val="00F038A3"/>
    <w:rPr>
      <w:color w:val="0000FF"/>
      <w:u w:val="single"/>
    </w:rPr>
  </w:style>
  <w:style w:type="paragraph" w:customStyle="1" w:styleId="19">
    <w:name w:val="Абзац списку1"/>
    <w:basedOn w:val="a"/>
    <w:rsid w:val="004400C8"/>
    <w:pPr>
      <w:suppressAutoHyphens/>
      <w:ind w:left="720"/>
    </w:pPr>
    <w:rPr>
      <w:rFonts w:ascii="Calibri" w:eastAsia="Calibri" w:hAnsi="Calibri" w:cs="Calibri"/>
      <w:lang w:val="ru-RU" w:eastAsia="zh-CN"/>
    </w:rPr>
  </w:style>
  <w:style w:type="paragraph" w:styleId="af7">
    <w:name w:val="No Spacing"/>
    <w:uiPriority w:val="1"/>
    <w:qFormat/>
    <w:rsid w:val="00205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C8"/>
  </w:style>
  <w:style w:type="paragraph" w:styleId="1">
    <w:name w:val="heading 1"/>
    <w:basedOn w:val="a"/>
    <w:next w:val="a"/>
    <w:link w:val="10"/>
    <w:qFormat/>
    <w:rsid w:val="00054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3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3F4"/>
    <w:pPr>
      <w:keepNext/>
      <w:keepLines/>
      <w:tabs>
        <w:tab w:val="left" w:pos="708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F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3F4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3F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4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43F4"/>
    <w:rPr>
      <w:rFonts w:ascii="Tahoma" w:hAnsi="Tahoma" w:cs="Tahoma"/>
      <w:sz w:val="16"/>
      <w:szCs w:val="16"/>
    </w:rPr>
  </w:style>
  <w:style w:type="character" w:customStyle="1" w:styleId="a6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0543F4"/>
    <w:rPr>
      <w:sz w:val="24"/>
      <w:szCs w:val="24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6"/>
    <w:unhideWhenUsed/>
    <w:qFormat/>
    <w:rsid w:val="000543F4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HTML">
    <w:name w:val="Стандартний HTML Знак"/>
    <w:basedOn w:val="a0"/>
    <w:link w:val="HTML0"/>
    <w:semiHidden/>
    <w:rsid w:val="000543F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unhideWhenUsed/>
    <w:rsid w:val="00054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Верхній колонтитул Знак"/>
    <w:basedOn w:val="a0"/>
    <w:link w:val="a9"/>
    <w:semiHidden/>
    <w:locked/>
    <w:rsid w:val="000543F4"/>
    <w:rPr>
      <w:sz w:val="28"/>
    </w:rPr>
  </w:style>
  <w:style w:type="paragraph" w:styleId="a9">
    <w:name w:val="header"/>
    <w:basedOn w:val="a"/>
    <w:link w:val="a8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a">
    <w:name w:val="Нижній колонтитул Знак"/>
    <w:basedOn w:val="a0"/>
    <w:link w:val="ab"/>
    <w:uiPriority w:val="99"/>
    <w:semiHidden/>
    <w:locked/>
    <w:rsid w:val="000543F4"/>
    <w:rPr>
      <w:sz w:val="28"/>
    </w:rPr>
  </w:style>
  <w:style w:type="paragraph" w:styleId="ab">
    <w:name w:val="footer"/>
    <w:basedOn w:val="a"/>
    <w:link w:val="aa"/>
    <w:uiPriority w:val="99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c">
    <w:name w:val="Назва Знак"/>
    <w:basedOn w:val="a0"/>
    <w:link w:val="ad"/>
    <w:locked/>
    <w:rsid w:val="000543F4"/>
    <w:rPr>
      <w:sz w:val="28"/>
      <w:lang w:val="uk-UA"/>
    </w:rPr>
  </w:style>
  <w:style w:type="paragraph" w:styleId="ad">
    <w:name w:val="Title"/>
    <w:basedOn w:val="a"/>
    <w:next w:val="a"/>
    <w:link w:val="ac"/>
    <w:qFormat/>
    <w:rsid w:val="000543F4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e">
    <w:name w:val="Основний текст Знак"/>
    <w:basedOn w:val="a0"/>
    <w:link w:val="af"/>
    <w:uiPriority w:val="99"/>
    <w:semiHidden/>
    <w:locked/>
    <w:rsid w:val="000543F4"/>
    <w:rPr>
      <w:sz w:val="28"/>
      <w:lang w:val="uk-UA"/>
    </w:rPr>
  </w:style>
  <w:style w:type="paragraph" w:styleId="af">
    <w:name w:val="Body Text"/>
    <w:basedOn w:val="a"/>
    <w:link w:val="ae"/>
    <w:uiPriority w:val="99"/>
    <w:semiHidden/>
    <w:unhideWhenUsed/>
    <w:rsid w:val="000543F4"/>
    <w:pPr>
      <w:spacing w:after="120" w:line="240" w:lineRule="auto"/>
    </w:pPr>
    <w:rPr>
      <w:sz w:val="28"/>
    </w:rPr>
  </w:style>
  <w:style w:type="character" w:customStyle="1" w:styleId="af0">
    <w:name w:val="Основний текст з відступом Знак"/>
    <w:basedOn w:val="a0"/>
    <w:link w:val="af1"/>
    <w:semiHidden/>
    <w:locked/>
    <w:rsid w:val="000543F4"/>
    <w:rPr>
      <w:sz w:val="28"/>
      <w:lang w:val="uk-UA"/>
    </w:rPr>
  </w:style>
  <w:style w:type="paragraph" w:styleId="af1">
    <w:name w:val="Body Text Indent"/>
    <w:basedOn w:val="a"/>
    <w:link w:val="af0"/>
    <w:semiHidden/>
    <w:unhideWhenUsed/>
    <w:rsid w:val="000543F4"/>
    <w:pPr>
      <w:spacing w:after="120" w:line="240" w:lineRule="auto"/>
      <w:ind w:left="283"/>
    </w:pPr>
    <w:rPr>
      <w:sz w:val="28"/>
    </w:rPr>
  </w:style>
  <w:style w:type="character" w:customStyle="1" w:styleId="af2">
    <w:name w:val="Підзаголовок Знак"/>
    <w:basedOn w:val="a0"/>
    <w:link w:val="af3"/>
    <w:uiPriority w:val="99"/>
    <w:locked/>
    <w:rsid w:val="000543F4"/>
    <w:rPr>
      <w:b/>
      <w:color w:val="000000"/>
      <w:sz w:val="24"/>
      <w:lang w:val="uk-UA"/>
    </w:rPr>
  </w:style>
  <w:style w:type="paragraph" w:styleId="af3">
    <w:name w:val="Subtitle"/>
    <w:basedOn w:val="a"/>
    <w:next w:val="a"/>
    <w:link w:val="af2"/>
    <w:uiPriority w:val="99"/>
    <w:qFormat/>
    <w:rsid w:val="000543F4"/>
    <w:pPr>
      <w:numPr>
        <w:ilvl w:val="1"/>
      </w:numPr>
      <w:spacing w:after="0" w:line="240" w:lineRule="auto"/>
    </w:pPr>
    <w:rPr>
      <w:b/>
      <w:color w:val="000000"/>
      <w:sz w:val="24"/>
    </w:rPr>
  </w:style>
  <w:style w:type="character" w:customStyle="1" w:styleId="21">
    <w:name w:val="Основний текст з відступом 2 Знак"/>
    <w:basedOn w:val="a0"/>
    <w:link w:val="22"/>
    <w:semiHidden/>
    <w:locked/>
    <w:rsid w:val="000543F4"/>
    <w:rPr>
      <w:sz w:val="28"/>
      <w:lang w:val="uk-UA"/>
    </w:rPr>
  </w:style>
  <w:style w:type="paragraph" w:styleId="22">
    <w:name w:val="Body Text Indent 2"/>
    <w:basedOn w:val="a"/>
    <w:link w:val="21"/>
    <w:semiHidden/>
    <w:unhideWhenUsed/>
    <w:rsid w:val="000543F4"/>
    <w:pPr>
      <w:spacing w:after="120" w:line="480" w:lineRule="auto"/>
      <w:ind w:left="283"/>
    </w:pPr>
    <w:rPr>
      <w:sz w:val="28"/>
    </w:rPr>
  </w:style>
  <w:style w:type="character" w:customStyle="1" w:styleId="31">
    <w:name w:val="Основний текст з відступом 3 Знак"/>
    <w:basedOn w:val="a0"/>
    <w:link w:val="32"/>
    <w:semiHidden/>
    <w:locked/>
    <w:rsid w:val="000543F4"/>
    <w:rPr>
      <w:sz w:val="28"/>
      <w:lang w:val="uk-UA"/>
    </w:rPr>
  </w:style>
  <w:style w:type="paragraph" w:styleId="32">
    <w:name w:val="Body Text Indent 3"/>
    <w:basedOn w:val="a"/>
    <w:link w:val="31"/>
    <w:semiHidden/>
    <w:unhideWhenUsed/>
    <w:rsid w:val="000543F4"/>
    <w:pPr>
      <w:spacing w:after="120" w:line="240" w:lineRule="auto"/>
      <w:ind w:left="283"/>
    </w:pPr>
    <w:rPr>
      <w:sz w:val="28"/>
    </w:rPr>
  </w:style>
  <w:style w:type="paragraph" w:customStyle="1" w:styleId="rvps2">
    <w:name w:val="rvps2"/>
    <w:basedOn w:val="a"/>
    <w:uiPriority w:val="99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qFormat/>
    <w:rsid w:val="000543F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Zakonu">
    <w:name w:val="StyleZakonu"/>
    <w:basedOn w:val="a"/>
    <w:uiPriority w:val="99"/>
    <w:qFormat/>
    <w:rsid w:val="000543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qFormat/>
    <w:rsid w:val="000543F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43F4"/>
    <w:rPr>
      <w:i/>
      <w:iCs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0543F4"/>
    <w:pPr>
      <w:widowControl w:val="0"/>
      <w:shd w:val="clear" w:color="auto" w:fill="FFFFFF"/>
      <w:spacing w:before="360" w:after="60" w:line="240" w:lineRule="atLeast"/>
      <w:jc w:val="both"/>
    </w:pPr>
    <w:rPr>
      <w:i/>
      <w:iCs/>
      <w:spacing w:val="-7"/>
      <w:sz w:val="27"/>
      <w:szCs w:val="27"/>
    </w:rPr>
  </w:style>
  <w:style w:type="paragraph" w:customStyle="1" w:styleId="af4">
    <w:name w:val="Нормальний текст"/>
    <w:basedOn w:val="a"/>
    <w:uiPriority w:val="99"/>
    <w:qFormat/>
    <w:rsid w:val="000543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5">
    <w:name w:val="Назва документа"/>
    <w:basedOn w:val="a"/>
    <w:next w:val="af4"/>
    <w:uiPriority w:val="99"/>
    <w:qFormat/>
    <w:rsid w:val="000543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qFormat/>
    <w:rsid w:val="000543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semiHidden/>
    <w:rsid w:val="000543F4"/>
  </w:style>
  <w:style w:type="character" w:customStyle="1" w:styleId="210">
    <w:name w:val="Основной текст с отступом 2 Знак1"/>
    <w:basedOn w:val="a0"/>
    <w:semiHidden/>
    <w:rsid w:val="000543F4"/>
  </w:style>
  <w:style w:type="character" w:customStyle="1" w:styleId="12">
    <w:name w:val="Основной текст Знак1"/>
    <w:basedOn w:val="a0"/>
    <w:uiPriority w:val="99"/>
    <w:semiHidden/>
    <w:rsid w:val="000543F4"/>
  </w:style>
  <w:style w:type="character" w:customStyle="1" w:styleId="310">
    <w:name w:val="Основной текст с отступом 3 Знак1"/>
    <w:basedOn w:val="a0"/>
    <w:semiHidden/>
    <w:rsid w:val="000543F4"/>
    <w:rPr>
      <w:sz w:val="16"/>
      <w:szCs w:val="16"/>
    </w:rPr>
  </w:style>
  <w:style w:type="character" w:customStyle="1" w:styleId="13">
    <w:name w:val="Верхний колонтитул Знак1"/>
    <w:basedOn w:val="a0"/>
    <w:semiHidden/>
    <w:rsid w:val="000543F4"/>
  </w:style>
  <w:style w:type="character" w:customStyle="1" w:styleId="14">
    <w:name w:val="Нижний колонтитул Знак1"/>
    <w:basedOn w:val="a0"/>
    <w:uiPriority w:val="99"/>
    <w:semiHidden/>
    <w:rsid w:val="000543F4"/>
  </w:style>
  <w:style w:type="character" w:customStyle="1" w:styleId="15">
    <w:name w:val="Подзаголовок Знак1"/>
    <w:basedOn w:val="a0"/>
    <w:uiPriority w:val="99"/>
    <w:rsid w:val="00054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Название Знак1"/>
    <w:basedOn w:val="a0"/>
    <w:rsid w:val="0005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543F4"/>
  </w:style>
  <w:style w:type="character" w:customStyle="1" w:styleId="rvts11">
    <w:name w:val="rvts11"/>
    <w:basedOn w:val="a0"/>
    <w:rsid w:val="000543F4"/>
  </w:style>
  <w:style w:type="character" w:customStyle="1" w:styleId="rvts46">
    <w:name w:val="rvts46"/>
    <w:basedOn w:val="a0"/>
    <w:rsid w:val="000543F4"/>
  </w:style>
  <w:style w:type="character" w:customStyle="1" w:styleId="FontStyle14">
    <w:name w:val="Font Style14"/>
    <w:uiPriority w:val="99"/>
    <w:rsid w:val="000543F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2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0543F4"/>
    <w:pPr>
      <w:widowControl w:val="0"/>
      <w:autoSpaceDE w:val="0"/>
      <w:autoSpaceDN w:val="0"/>
      <w:adjustRightInd w:val="0"/>
      <w:spacing w:after="0" w:line="31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543F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543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543F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4"/>
    <w:uiPriority w:val="99"/>
    <w:semiHidden/>
    <w:locked/>
    <w:rsid w:val="000543F4"/>
  </w:style>
  <w:style w:type="paragraph" w:styleId="24">
    <w:name w:val="Body Text 2"/>
    <w:basedOn w:val="a"/>
    <w:link w:val="23"/>
    <w:uiPriority w:val="99"/>
    <w:semiHidden/>
    <w:unhideWhenUsed/>
    <w:rsid w:val="000543F4"/>
    <w:pPr>
      <w:tabs>
        <w:tab w:val="left" w:pos="708"/>
      </w:tabs>
      <w:spacing w:after="120" w:line="480" w:lineRule="auto"/>
    </w:pPr>
  </w:style>
  <w:style w:type="character" w:customStyle="1" w:styleId="17">
    <w:name w:val="Заголовок №1_"/>
    <w:link w:val="18"/>
    <w:semiHidden/>
    <w:locked/>
    <w:rsid w:val="000543F4"/>
    <w:rPr>
      <w:b/>
      <w:bCs/>
      <w:spacing w:val="10"/>
      <w:shd w:val="clear" w:color="auto" w:fill="FFFFFF"/>
    </w:rPr>
  </w:style>
  <w:style w:type="paragraph" w:customStyle="1" w:styleId="18">
    <w:name w:val="Заголовок №1"/>
    <w:basedOn w:val="a"/>
    <w:link w:val="17"/>
    <w:semiHidden/>
    <w:qFormat/>
    <w:rsid w:val="000543F4"/>
    <w:pPr>
      <w:widowControl w:val="0"/>
      <w:shd w:val="clear" w:color="auto" w:fill="FFFFFF"/>
      <w:tabs>
        <w:tab w:val="left" w:pos="708"/>
      </w:tabs>
      <w:spacing w:before="300" w:after="300" w:line="0" w:lineRule="atLeast"/>
      <w:contextualSpacing/>
      <w:outlineLvl w:val="0"/>
    </w:pPr>
    <w:rPr>
      <w:b/>
      <w:bCs/>
      <w:spacing w:val="10"/>
    </w:rPr>
  </w:style>
  <w:style w:type="character" w:customStyle="1" w:styleId="211">
    <w:name w:val="Основной текст 2 Знак1"/>
    <w:basedOn w:val="a0"/>
    <w:uiPriority w:val="99"/>
    <w:semiHidden/>
    <w:rsid w:val="000543F4"/>
  </w:style>
  <w:style w:type="character" w:customStyle="1" w:styleId="c0">
    <w:name w:val="c0"/>
    <w:rsid w:val="000543F4"/>
  </w:style>
  <w:style w:type="character" w:customStyle="1" w:styleId="3pt">
    <w:name w:val="Основной текст + Интервал 3 pt"/>
    <w:rsid w:val="000543F4"/>
    <w:rPr>
      <w:spacing w:val="70"/>
      <w:shd w:val="clear" w:color="auto" w:fill="FFFFFF"/>
      <w:lang w:bidi="ar-SA"/>
    </w:rPr>
  </w:style>
  <w:style w:type="character" w:customStyle="1" w:styleId="Consolas">
    <w:name w:val="Основной текст + Consolas"/>
    <w:aliases w:val="Интервал -1 pt"/>
    <w:rsid w:val="000543F4"/>
    <w:rPr>
      <w:rFonts w:ascii="Consolas" w:eastAsia="Consolas" w:hAnsi="Consolas" w:cs="Consolas" w:hint="default"/>
      <w:spacing w:val="-20"/>
      <w:shd w:val="clear" w:color="auto" w:fill="FFFFFF"/>
      <w:lang w:bidi="ar-SA"/>
    </w:rPr>
  </w:style>
  <w:style w:type="character" w:customStyle="1" w:styleId="33">
    <w:name w:val="Основной текст (3)"/>
    <w:basedOn w:val="a0"/>
    <w:rsid w:val="000543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5"/>
      <w:szCs w:val="25"/>
      <w:u w:val="single"/>
      <w:lang w:val="uk-UA"/>
    </w:rPr>
  </w:style>
  <w:style w:type="character" w:styleId="af6">
    <w:name w:val="Hyperlink"/>
    <w:basedOn w:val="a0"/>
    <w:uiPriority w:val="99"/>
    <w:semiHidden/>
    <w:unhideWhenUsed/>
    <w:rsid w:val="00F038A3"/>
    <w:rPr>
      <w:color w:val="0000FF"/>
      <w:u w:val="single"/>
    </w:rPr>
  </w:style>
  <w:style w:type="paragraph" w:customStyle="1" w:styleId="19">
    <w:name w:val="Абзац списку1"/>
    <w:basedOn w:val="a"/>
    <w:rsid w:val="004400C8"/>
    <w:pPr>
      <w:suppressAutoHyphens/>
      <w:ind w:left="720"/>
    </w:pPr>
    <w:rPr>
      <w:rFonts w:ascii="Calibri" w:eastAsia="Calibri" w:hAnsi="Calibri" w:cs="Calibri"/>
      <w:lang w:val="ru-RU" w:eastAsia="zh-CN"/>
    </w:rPr>
  </w:style>
  <w:style w:type="paragraph" w:styleId="af7">
    <w:name w:val="No Spacing"/>
    <w:uiPriority w:val="1"/>
    <w:qFormat/>
    <w:rsid w:val="00205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Андрій</cp:lastModifiedBy>
  <cp:revision>18</cp:revision>
  <cp:lastPrinted>2021-03-26T14:53:00Z</cp:lastPrinted>
  <dcterms:created xsi:type="dcterms:W3CDTF">2021-03-26T14:51:00Z</dcterms:created>
  <dcterms:modified xsi:type="dcterms:W3CDTF">2021-04-28T05:15:00Z</dcterms:modified>
</cp:coreProperties>
</file>